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4AD" w:rsidRDefault="00FD373D" w:rsidP="00BE0AA8">
      <w:pPr>
        <w:pStyle w:val="Ondertitel"/>
      </w:pPr>
      <w:r w:rsidRPr="006875DE">
        <w:rPr>
          <w:noProof/>
          <w:lang w:val="nl-BE" w:eastAsia="nl-BE"/>
        </w:rPr>
        <w:drawing>
          <wp:inline distT="0" distB="0" distL="0" distR="0">
            <wp:extent cx="2049780" cy="1516380"/>
            <wp:effectExtent l="0" t="0" r="0" b="7620"/>
            <wp:docPr id="1" name="Afbeelding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516380"/>
                    </a:xfrm>
                    <a:prstGeom prst="rect">
                      <a:avLst/>
                    </a:prstGeom>
                    <a:noFill/>
                    <a:ln>
                      <a:noFill/>
                    </a:ln>
                  </pic:spPr>
                </pic:pic>
              </a:graphicData>
            </a:graphic>
          </wp:inline>
        </w:drawing>
      </w:r>
      <w:r w:rsidR="003104AD">
        <w:t>Bestuursvergadering TTC De Pinte</w:t>
      </w:r>
    </w:p>
    <w:p w:rsidR="003104AD" w:rsidRDefault="003104AD"/>
    <w:p w:rsidR="003104AD" w:rsidRDefault="003104AD">
      <w:pPr>
        <w:ind w:left="708"/>
        <w:rPr>
          <w:bCs/>
        </w:rPr>
      </w:pPr>
      <w:r>
        <w:tab/>
      </w:r>
      <w:r>
        <w:tab/>
      </w:r>
      <w:r>
        <w:tab/>
      </w:r>
      <w:r>
        <w:tab/>
      </w:r>
      <w:r>
        <w:tab/>
      </w:r>
      <w:r>
        <w:rPr>
          <w:bCs/>
        </w:rPr>
        <w:tab/>
      </w:r>
    </w:p>
    <w:p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6875DE" w:rsidP="007B01A8">
            <w:pPr>
              <w:snapToGrid w:val="0"/>
              <w:rPr>
                <w:rFonts w:ascii="Palatino Linotype" w:hAnsi="Palatino Linotype"/>
              </w:rPr>
            </w:pPr>
            <w:r w:rsidRPr="00137D64">
              <w:rPr>
                <w:rFonts w:ascii="Palatino Linotype" w:hAnsi="Palatino Linotype" w:cs="Palatino Linotype"/>
                <w:sz w:val="20"/>
              </w:rPr>
              <w:t>0</w:t>
            </w:r>
            <w:r w:rsidR="006E1A82">
              <w:rPr>
                <w:rFonts w:ascii="Palatino Linotype" w:hAnsi="Palatino Linotype" w:cs="Palatino Linotype"/>
                <w:sz w:val="20"/>
              </w:rPr>
              <w:t>3</w:t>
            </w:r>
            <w:r w:rsidR="00BE0AA8" w:rsidRPr="00137D64">
              <w:rPr>
                <w:rFonts w:ascii="Palatino Linotype" w:hAnsi="Palatino Linotype" w:cs="Palatino Linotype"/>
                <w:sz w:val="20"/>
              </w:rPr>
              <w:t>/</w:t>
            </w:r>
            <w:r w:rsidR="006E1A82">
              <w:rPr>
                <w:rFonts w:ascii="Palatino Linotype" w:hAnsi="Palatino Linotype" w:cs="Palatino Linotype"/>
                <w:sz w:val="20"/>
              </w:rPr>
              <w:t>10</w:t>
            </w:r>
            <w:r w:rsidR="00D1296C" w:rsidRPr="00137D64">
              <w:rPr>
                <w:rFonts w:ascii="Palatino Linotype" w:hAnsi="Palatino Linotype" w:cs="Palatino Linotype"/>
                <w:sz w:val="20"/>
              </w:rPr>
              <w:t>/2018</w:t>
            </w: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6E1A82" w:rsidP="00F452BC">
            <w:pPr>
              <w:snapToGrid w:val="0"/>
              <w:rPr>
                <w:rFonts w:ascii="Palatino Linotype" w:hAnsi="Palatino Linotype"/>
              </w:rPr>
            </w:pPr>
            <w:r>
              <w:rPr>
                <w:rFonts w:ascii="Palatino Linotype" w:hAnsi="Palatino Linotype" w:cs="Palatino Linotype"/>
                <w:sz w:val="20"/>
                <w:lang w:val="en-GB"/>
              </w:rPr>
              <w:t>Jan</w:t>
            </w:r>
          </w:p>
        </w:tc>
      </w:tr>
      <w:tr w:rsidR="003104AD" w:rsidRPr="006E1A82"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096F3C" w:rsidP="007B01A8">
            <w:pPr>
              <w:snapToGrid w:val="0"/>
              <w:rPr>
                <w:rFonts w:ascii="Palatino Linotype" w:hAnsi="Palatino Linotype" w:cs="Palatino Linotype"/>
                <w:sz w:val="20"/>
                <w:lang w:val="en-US"/>
              </w:rPr>
            </w:pPr>
            <w:r w:rsidRPr="00137D64">
              <w:rPr>
                <w:rFonts w:ascii="Palatino Linotype" w:hAnsi="Palatino Linotype" w:cs="Palatino Linotype"/>
                <w:sz w:val="20"/>
                <w:lang w:val="sv-SE"/>
              </w:rPr>
              <w:t>Benny</w:t>
            </w:r>
            <w:r w:rsidR="00D1296C" w:rsidRPr="00137D64">
              <w:rPr>
                <w:rFonts w:ascii="Palatino Linotype" w:hAnsi="Palatino Linotype" w:cs="Palatino Linotype"/>
                <w:sz w:val="20"/>
                <w:lang w:val="sv-SE"/>
              </w:rPr>
              <w:t xml:space="preserve">, </w:t>
            </w:r>
            <w:r w:rsidR="003104AD" w:rsidRPr="00137D64">
              <w:rPr>
                <w:rFonts w:ascii="Palatino Linotype" w:hAnsi="Palatino Linotype" w:cs="Palatino Linotype"/>
                <w:sz w:val="20"/>
                <w:lang w:val="sv-SE"/>
              </w:rPr>
              <w:t>Roland</w:t>
            </w:r>
            <w:r w:rsidR="002A4FE3" w:rsidRPr="00137D64">
              <w:rPr>
                <w:rFonts w:ascii="Palatino Linotype" w:hAnsi="Palatino Linotype" w:cs="Palatino Linotype"/>
                <w:sz w:val="20"/>
                <w:lang w:val="sv-SE"/>
              </w:rPr>
              <w:t xml:space="preserve">, Jan, </w:t>
            </w:r>
            <w:r w:rsidR="003104AD" w:rsidRPr="00137D64">
              <w:rPr>
                <w:rFonts w:ascii="Palatino Linotype" w:hAnsi="Palatino Linotype" w:cs="Palatino Linotype"/>
                <w:sz w:val="20"/>
                <w:lang w:val="sv-SE"/>
              </w:rPr>
              <w:t>Steven</w:t>
            </w:r>
            <w:r w:rsidR="00F01397" w:rsidRPr="00137D64">
              <w:rPr>
                <w:rFonts w:ascii="Palatino Linotype" w:hAnsi="Palatino Linotype" w:cs="Palatino Linotype"/>
                <w:sz w:val="20"/>
                <w:lang w:val="sv-SE"/>
              </w:rPr>
              <w:t>, Rudy, Felix</w:t>
            </w:r>
            <w:r w:rsidR="006E1A82">
              <w:rPr>
                <w:rFonts w:ascii="Palatino Linotype" w:hAnsi="Palatino Linotype" w:cs="Palatino Linotype"/>
                <w:sz w:val="20"/>
                <w:lang w:val="sv-SE"/>
              </w:rPr>
              <w:t>, Johan, David, Bart</w:t>
            </w: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3104AD">
            <w:pPr>
              <w:snapToGrid w:val="0"/>
              <w:rPr>
                <w:rFonts w:ascii="Palatino Linotype" w:hAnsi="Palatino Linotype"/>
                <w:sz w:val="20"/>
              </w:rPr>
            </w:pPr>
          </w:p>
        </w:tc>
      </w:tr>
      <w:tr w:rsidR="003104AD" w:rsidTr="00061A7F">
        <w:tc>
          <w:tcPr>
            <w:tcW w:w="1843" w:type="dxa"/>
            <w:tcBorders>
              <w:top w:val="single" w:sz="4" w:space="0" w:color="000000"/>
              <w:left w:val="single" w:sz="4" w:space="0" w:color="000000"/>
              <w:bottom w:val="single" w:sz="4" w:space="0" w:color="000000"/>
            </w:tcBorders>
            <w:shd w:val="clear" w:color="auto" w:fill="FFCC99"/>
          </w:tcPr>
          <w:p w:rsidR="003104AD" w:rsidRDefault="003104AD">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rsidR="003104AD" w:rsidRPr="00137D64" w:rsidRDefault="006E1A82">
            <w:pPr>
              <w:snapToGrid w:val="0"/>
              <w:rPr>
                <w:rFonts w:ascii="Palatino Linotype" w:hAnsi="Palatino Linotype"/>
              </w:rPr>
            </w:pPr>
            <w:r>
              <w:rPr>
                <w:rFonts w:ascii="Palatino Linotype" w:hAnsi="Palatino Linotype"/>
                <w:sz w:val="20"/>
                <w:lang w:val="en-US"/>
              </w:rPr>
              <w:t>Felix</w:t>
            </w:r>
          </w:p>
        </w:tc>
      </w:tr>
    </w:tbl>
    <w:p w:rsidR="005B1962" w:rsidRDefault="005B1962">
      <w:pPr>
        <w:rPr>
          <w:rFonts w:ascii="Palatino Linotype" w:hAnsi="Palatino Linotype" w:cs="Palatino Linotype"/>
          <w:b/>
          <w:sz w:val="22"/>
          <w:szCs w:val="22"/>
          <w:shd w:val="clear" w:color="auto" w:fill="C0C0C0"/>
        </w:rPr>
      </w:pPr>
    </w:p>
    <w:p w:rsidR="00537725" w:rsidRDefault="00537725">
      <w:pPr>
        <w:rPr>
          <w:rFonts w:ascii="Palatino Linotype" w:hAnsi="Palatino Linotype" w:cs="Palatino Linotype"/>
          <w:b/>
          <w:sz w:val="22"/>
          <w:szCs w:val="22"/>
          <w:shd w:val="clear" w:color="auto" w:fill="C0C0C0"/>
        </w:rPr>
      </w:pPr>
    </w:p>
    <w:p w:rsidR="003104AD" w:rsidRDefault="003104AD">
      <w:pPr>
        <w:rPr>
          <w:rFonts w:ascii="Palatino Linotype" w:hAnsi="Palatino Linotype" w:cs="Palatino Linotype"/>
          <w:b/>
          <w:sz w:val="22"/>
          <w:szCs w:val="22"/>
          <w:shd w:val="clear" w:color="auto" w:fill="C0C0C0"/>
        </w:rPr>
      </w:pPr>
      <w:r>
        <w:rPr>
          <w:rFonts w:ascii="Palatino Linotype" w:hAnsi="Palatino Linotype" w:cs="Palatino Linotype"/>
          <w:b/>
          <w:sz w:val="22"/>
          <w:szCs w:val="22"/>
          <w:shd w:val="clear" w:color="auto" w:fill="C0C0C0"/>
        </w:rPr>
        <w:t>1. Te onthouden</w:t>
      </w:r>
    </w:p>
    <w:p w:rsidR="003104AD" w:rsidRDefault="003104AD" w:rsidP="00AC194F">
      <w:pPr>
        <w:tabs>
          <w:tab w:val="left" w:pos="283"/>
        </w:tabs>
        <w:rPr>
          <w:rFonts w:ascii="Palatino Linotype" w:hAnsi="Palatino Linotype" w:cs="Palatino Linotype"/>
          <w:kern w:val="1"/>
          <w:sz w:val="20"/>
          <w:szCs w:val="24"/>
        </w:rPr>
      </w:pPr>
    </w:p>
    <w:p w:rsidR="003104AD" w:rsidRPr="006E1A82"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55385D">
        <w:rPr>
          <w:rFonts w:ascii="Palatino Linotype" w:hAnsi="Palatino Linotype" w:cs="Palatino Linotype"/>
          <w:kern w:val="1"/>
          <w:sz w:val="20"/>
          <w:szCs w:val="24"/>
          <w:lang w:val="nl-BE"/>
        </w:rPr>
        <w:t>Lo</w:t>
      </w:r>
      <w:r w:rsidR="00CB0426">
        <w:rPr>
          <w:rFonts w:ascii="Palatino Linotype" w:hAnsi="Palatino Linotype" w:cs="Palatino Linotype"/>
          <w:kern w:val="1"/>
          <w:sz w:val="20"/>
          <w:szCs w:val="24"/>
          <w:lang w:val="nl-BE"/>
        </w:rPr>
        <w:t>ï</w:t>
      </w:r>
      <w:r w:rsidR="0055385D">
        <w:rPr>
          <w:rFonts w:ascii="Palatino Linotype" w:hAnsi="Palatino Linotype" w:cs="Palatino Linotype"/>
          <w:kern w:val="1"/>
          <w:sz w:val="20"/>
          <w:szCs w:val="24"/>
          <w:lang w:val="nl-BE"/>
        </w:rPr>
        <w:t>c</w:t>
      </w:r>
      <w:r w:rsidR="00CB0426">
        <w:rPr>
          <w:rFonts w:ascii="Palatino Linotype" w:hAnsi="Palatino Linotype" w:cs="Palatino Linotype"/>
          <w:kern w:val="1"/>
          <w:sz w:val="20"/>
          <w:szCs w:val="24"/>
          <w:lang w:val="nl-BE"/>
        </w:rPr>
        <w:t xml:space="preserve"> </w:t>
      </w:r>
      <w:r w:rsidR="00DF620B">
        <w:rPr>
          <w:rFonts w:ascii="Palatino Linotype" w:hAnsi="Palatino Linotype" w:cs="Palatino Linotype"/>
          <w:kern w:val="1"/>
          <w:sz w:val="20"/>
          <w:szCs w:val="24"/>
          <w:lang w:val="nl-BE"/>
        </w:rPr>
        <w:t xml:space="preserve">– </w:t>
      </w:r>
      <w:r w:rsidR="00137D64">
        <w:rPr>
          <w:rFonts w:ascii="Palatino Linotype" w:hAnsi="Palatino Linotype" w:cs="Palatino Linotype"/>
          <w:kern w:val="1"/>
          <w:sz w:val="20"/>
          <w:szCs w:val="24"/>
          <w:lang w:val="nl-BE"/>
        </w:rPr>
        <w:t xml:space="preserve">Philippe – </w:t>
      </w:r>
      <w:r w:rsidR="00DF620B">
        <w:rPr>
          <w:rFonts w:ascii="Palatino Linotype" w:hAnsi="Palatino Linotype" w:cs="Palatino Linotype"/>
          <w:kern w:val="1"/>
          <w:sz w:val="20"/>
          <w:szCs w:val="24"/>
          <w:lang w:val="nl-BE"/>
        </w:rPr>
        <w:t xml:space="preserve">Koen </w:t>
      </w:r>
      <w:r w:rsidR="002C3CA2">
        <w:rPr>
          <w:rFonts w:ascii="Palatino Linotype" w:hAnsi="Palatino Linotype" w:cs="Palatino Linotype"/>
          <w:kern w:val="1"/>
          <w:sz w:val="20"/>
          <w:szCs w:val="24"/>
          <w:lang w:val="nl-BE"/>
        </w:rPr>
        <w:t xml:space="preserve">De </w:t>
      </w:r>
      <w:proofErr w:type="spellStart"/>
      <w:r w:rsidR="002C3CA2">
        <w:rPr>
          <w:rFonts w:ascii="Palatino Linotype" w:hAnsi="Palatino Linotype" w:cs="Palatino Linotype"/>
          <w:kern w:val="1"/>
          <w:sz w:val="20"/>
          <w:szCs w:val="24"/>
          <w:lang w:val="nl-BE"/>
        </w:rPr>
        <w:t>Geyndt</w:t>
      </w:r>
      <w:proofErr w:type="spellEnd"/>
      <w:r w:rsidR="00DF620B">
        <w:rPr>
          <w:rFonts w:ascii="Palatino Linotype" w:hAnsi="Palatino Linotype" w:cs="Palatino Linotype"/>
          <w:kern w:val="1"/>
          <w:sz w:val="20"/>
          <w:szCs w:val="24"/>
          <w:lang w:val="nl-BE"/>
        </w:rPr>
        <w:t xml:space="preserve"> </w:t>
      </w:r>
      <w:r w:rsidR="00137D64">
        <w:rPr>
          <w:rFonts w:ascii="Palatino Linotype" w:hAnsi="Palatino Linotype" w:cs="Palatino Linotype"/>
          <w:kern w:val="1"/>
          <w:sz w:val="20"/>
          <w:szCs w:val="24"/>
          <w:lang w:val="nl-BE"/>
        </w:rPr>
        <w:t xml:space="preserve">– Steven. </w:t>
      </w:r>
      <w:r w:rsidR="00137D64" w:rsidRPr="00A53CCE">
        <w:rPr>
          <w:rFonts w:ascii="Palatino Linotype" w:hAnsi="Palatino Linotype" w:cs="Palatino Linotype"/>
          <w:kern w:val="1"/>
          <w:sz w:val="20"/>
          <w:szCs w:val="24"/>
          <w:highlight w:val="yellow"/>
          <w:lang w:val="nl-BE"/>
        </w:rPr>
        <w:t>Benny</w:t>
      </w:r>
      <w:r w:rsidR="00137D64">
        <w:rPr>
          <w:rFonts w:ascii="Palatino Linotype" w:hAnsi="Palatino Linotype" w:cs="Palatino Linotype"/>
          <w:kern w:val="1"/>
          <w:sz w:val="20"/>
          <w:szCs w:val="24"/>
          <w:lang w:val="nl-BE"/>
        </w:rPr>
        <w:t xml:space="preserve"> contacteert Loïc</w:t>
      </w:r>
    </w:p>
    <w:p w:rsidR="006E1A82" w:rsidRPr="00BB42C8" w:rsidRDefault="006E1A82" w:rsidP="006E1A82">
      <w:pPr>
        <w:tabs>
          <w:tab w:val="left" w:pos="283"/>
        </w:tabs>
        <w:ind w:left="709"/>
        <w:jc w:val="both"/>
        <w:rPr>
          <w:rFonts w:ascii="Palatino Linotype" w:hAnsi="Palatino Linotype" w:cs="Palatino Linotype"/>
          <w:kern w:val="1"/>
          <w:sz w:val="20"/>
        </w:rPr>
      </w:pPr>
      <w:r>
        <w:rPr>
          <w:rFonts w:ascii="Palatino Linotype" w:hAnsi="Palatino Linotype" w:cs="Palatino Linotype"/>
          <w:kern w:val="1"/>
          <w:sz w:val="20"/>
        </w:rPr>
        <w:t xml:space="preserve">Voor de tafels van de gemeente (er staan er nu 3): </w:t>
      </w:r>
      <w:r w:rsidRPr="006B3B94">
        <w:rPr>
          <w:rFonts w:ascii="Palatino Linotype" w:hAnsi="Palatino Linotype" w:cs="Palatino Linotype"/>
          <w:kern w:val="1"/>
          <w:sz w:val="20"/>
          <w:highlight w:val="yellow"/>
        </w:rPr>
        <w:t>Johan</w:t>
      </w:r>
      <w:r>
        <w:rPr>
          <w:rFonts w:ascii="Palatino Linotype" w:hAnsi="Palatino Linotype" w:cs="Palatino Linotype"/>
          <w:kern w:val="1"/>
          <w:sz w:val="20"/>
        </w:rPr>
        <w:t xml:space="preserve"> luistert nog eens bij </w:t>
      </w:r>
      <w:proofErr w:type="spellStart"/>
      <w:r>
        <w:rPr>
          <w:rFonts w:ascii="Palatino Linotype" w:hAnsi="Palatino Linotype" w:cs="Palatino Linotype"/>
          <w:kern w:val="1"/>
          <w:sz w:val="20"/>
        </w:rPr>
        <w:t>Trudo</w:t>
      </w:r>
      <w:proofErr w:type="spellEnd"/>
      <w:r>
        <w:rPr>
          <w:rFonts w:ascii="Palatino Linotype" w:hAnsi="Palatino Linotype" w:cs="Palatino Linotype"/>
          <w:kern w:val="1"/>
          <w:sz w:val="20"/>
        </w:rPr>
        <w:t xml:space="preserve"> op het eetfestijn.</w:t>
      </w:r>
    </w:p>
    <w:p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 xml:space="preserve">Robot te koop stellen: </w:t>
      </w:r>
      <w:r w:rsidRPr="002221CB">
        <w:rPr>
          <w:rFonts w:ascii="Palatino Linotype" w:hAnsi="Palatino Linotype" w:cs="Palatino Linotype"/>
          <w:kern w:val="1"/>
          <w:sz w:val="20"/>
          <w:highlight w:val="yellow"/>
        </w:rPr>
        <w:t>Jan</w:t>
      </w:r>
      <w:r>
        <w:rPr>
          <w:rFonts w:ascii="Palatino Linotype" w:hAnsi="Palatino Linotype" w:cs="Palatino Linotype"/>
          <w:kern w:val="1"/>
          <w:sz w:val="20"/>
        </w:rPr>
        <w:t xml:space="preserve"> </w:t>
      </w:r>
      <w:r w:rsidR="006E1A82">
        <w:rPr>
          <w:rFonts w:ascii="Palatino Linotype" w:hAnsi="Palatino Linotype" w:cs="Palatino Linotype"/>
          <w:kern w:val="1"/>
          <w:sz w:val="20"/>
        </w:rPr>
        <w:t xml:space="preserve">heeft net gerepareerd </w:t>
      </w:r>
    </w:p>
    <w:p w:rsidR="00C34682" w:rsidRDefault="00C34682" w:rsidP="002221CB">
      <w:pPr>
        <w:pStyle w:val="ListParagraph1"/>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 xml:space="preserve">voorlopige ranking steeds meegeven. </w:t>
      </w:r>
    </w:p>
    <w:p w:rsidR="00935B4B" w:rsidRDefault="00935B4B" w:rsidP="00935B4B">
      <w:pPr>
        <w:pStyle w:val="Lijstalinea"/>
        <w:numPr>
          <w:ilvl w:val="0"/>
          <w:numId w:val="2"/>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eronder (nuttig voor trainers en begeleiders)</w:t>
      </w:r>
      <w:r w:rsidR="00096F3C">
        <w:rPr>
          <w:rFonts w:ascii="Palatino Linotype" w:hAnsi="Palatino Linotype" w:cs="Palatino Linotype"/>
          <w:sz w:val="20"/>
        </w:rPr>
        <w:t>. Begin volgend seizoen.</w:t>
      </w:r>
    </w:p>
    <w:p w:rsidR="00C72A63" w:rsidRPr="00697C2D" w:rsidRDefault="00C72A63" w:rsidP="00935B4B">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rsidR="00A53CCE" w:rsidRPr="002F08E8" w:rsidRDefault="00A53CCE" w:rsidP="002F08E8">
      <w:pPr>
        <w:pStyle w:val="ListParagraph1"/>
        <w:numPr>
          <w:ilvl w:val="0"/>
          <w:numId w:val="2"/>
        </w:numPr>
        <w:rPr>
          <w:rFonts w:ascii="Palatino Linotype" w:hAnsi="Palatino Linotype" w:cs="Palatino Linotype"/>
          <w:b/>
          <w:sz w:val="22"/>
          <w:szCs w:val="22"/>
          <w:shd w:val="clear" w:color="auto" w:fill="C0C0C0"/>
        </w:rPr>
      </w:pPr>
      <w:r w:rsidRPr="002F08E8">
        <w:rPr>
          <w:rFonts w:ascii="Palatino Linotype" w:hAnsi="Palatino Linotype" w:cs="Palatino Linotype"/>
          <w:sz w:val="20"/>
          <w:lang w:val="nl-BE"/>
        </w:rPr>
        <w:t xml:space="preserve">Scholentornooi en initiatie: GBS zou graag hebben dat we dit terug doen. Hernemen van initiatief in september door </w:t>
      </w:r>
      <w:r w:rsidRPr="002F08E8">
        <w:rPr>
          <w:rFonts w:ascii="Palatino Linotype" w:hAnsi="Palatino Linotype" w:cs="Palatino Linotype"/>
          <w:sz w:val="20"/>
          <w:highlight w:val="yellow"/>
          <w:lang w:val="nl-BE"/>
        </w:rPr>
        <w:t>David &amp; Benny</w:t>
      </w:r>
      <w:r w:rsidR="009D4055">
        <w:rPr>
          <w:rFonts w:ascii="Palatino Linotype" w:hAnsi="Palatino Linotype" w:cs="Palatino Linotype"/>
          <w:sz w:val="20"/>
          <w:highlight w:val="yellow"/>
          <w:lang w:val="nl-BE"/>
        </w:rPr>
        <w:t xml:space="preserve">  </w:t>
      </w:r>
      <w:r w:rsidR="009D4055" w:rsidRPr="009D4055">
        <w:rPr>
          <w:rFonts w:ascii="Palatino Linotype" w:hAnsi="Palatino Linotype" w:cs="Palatino Linotype"/>
          <w:sz w:val="20"/>
          <w:lang w:val="nl-BE"/>
        </w:rPr>
        <w:t>- wordt uitgesteld wegens niet voldoende vrijwilligers</w:t>
      </w:r>
    </w:p>
    <w:p w:rsidR="00A53CCE" w:rsidRDefault="00A53CCE" w:rsidP="00137D64">
      <w:pPr>
        <w:pStyle w:val="ListParagraph1"/>
        <w:numPr>
          <w:ilvl w:val="0"/>
          <w:numId w:val="2"/>
        </w:numPr>
        <w:rPr>
          <w:rFonts w:ascii="Palatino Linotype" w:hAnsi="Palatino Linotype" w:cs="Palatino Linotype"/>
          <w:sz w:val="20"/>
          <w:lang w:val="nl-BE"/>
        </w:rPr>
      </w:pPr>
      <w:r w:rsidRPr="00A53CCE">
        <w:rPr>
          <w:rFonts w:ascii="Palatino Linotype" w:hAnsi="Palatino Linotype" w:cs="Palatino Linotype"/>
          <w:sz w:val="20"/>
          <w:lang w:val="nl-BE"/>
        </w:rPr>
        <w:t xml:space="preserve">Aanvang trainingen jeugd in augustus evalueren </w:t>
      </w:r>
      <w:proofErr w:type="spellStart"/>
      <w:r w:rsidRPr="00A53CCE">
        <w:rPr>
          <w:rFonts w:ascii="Palatino Linotype" w:hAnsi="Palatino Linotype" w:cs="Palatino Linotype"/>
          <w:sz w:val="20"/>
          <w:lang w:val="nl-BE"/>
        </w:rPr>
        <w:t>ifv</w:t>
      </w:r>
      <w:proofErr w:type="spellEnd"/>
      <w:r w:rsidRPr="00A53CCE">
        <w:rPr>
          <w:rFonts w:ascii="Palatino Linotype" w:hAnsi="Palatino Linotype" w:cs="Palatino Linotype"/>
          <w:sz w:val="20"/>
          <w:lang w:val="nl-BE"/>
        </w:rPr>
        <w:t xml:space="preserve"> start jeugdcompetitie</w:t>
      </w:r>
      <w:r w:rsidR="002F08E8">
        <w:rPr>
          <w:rFonts w:ascii="Palatino Linotype" w:hAnsi="Palatino Linotype" w:cs="Palatino Linotype"/>
          <w:sz w:val="20"/>
          <w:lang w:val="nl-BE"/>
        </w:rPr>
        <w:t>.</w:t>
      </w:r>
    </w:p>
    <w:p w:rsidR="00A53CCE" w:rsidRPr="00A53CCE" w:rsidRDefault="00A53CCE"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Volgende editie recreantentornooi pas in 2020 met 45-jarig bestaan</w:t>
      </w:r>
    </w:p>
    <w:p w:rsidR="001B6FAF" w:rsidRPr="00A53CCE" w:rsidRDefault="001B6FAF" w:rsidP="001B1EBF">
      <w:pPr>
        <w:rPr>
          <w:rFonts w:ascii="Palatino Linotype" w:hAnsi="Palatino Linotype" w:cs="Palatino Linotype"/>
          <w:sz w:val="20"/>
          <w:lang w:val="nl-BE"/>
        </w:rPr>
      </w:pPr>
    </w:p>
    <w:p w:rsidR="00137D64" w:rsidRDefault="00137D64" w:rsidP="001B1EBF">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 Overlopen verslag vorige vergadering</w:t>
      </w:r>
    </w:p>
    <w:p w:rsidR="00137D64" w:rsidRDefault="00137D64" w:rsidP="001B1EBF">
      <w:pPr>
        <w:rPr>
          <w:rFonts w:ascii="Palatino Linotype" w:hAnsi="Palatino Linotype" w:cs="Palatino Linotype"/>
          <w:b/>
          <w:sz w:val="22"/>
          <w:szCs w:val="22"/>
          <w:shd w:val="clear" w:color="auto" w:fill="C0C0C0"/>
          <w:lang w:val="nl-BE"/>
        </w:rPr>
      </w:pPr>
    </w:p>
    <w:p w:rsidR="00A53CCE" w:rsidRDefault="00A53CCE" w:rsidP="00137D64">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Toevoegen aan vaste kalender:</w:t>
      </w:r>
    </w:p>
    <w:p w:rsidR="00A53CCE" w:rsidRDefault="00A53CCE" w:rsidP="00A53CCE">
      <w:pPr>
        <w:pStyle w:val="Lijstalinea"/>
        <w:numPr>
          <w:ilvl w:val="0"/>
          <w:numId w:val="2"/>
        </w:numPr>
        <w:ind w:left="1068"/>
        <w:rPr>
          <w:rFonts w:ascii="Palatino Linotype" w:hAnsi="Palatino Linotype" w:cs="Palatino Linotype"/>
          <w:sz w:val="20"/>
          <w:lang w:val="nl-BE"/>
        </w:rPr>
      </w:pPr>
      <w:r>
        <w:rPr>
          <w:rFonts w:ascii="Palatino Linotype" w:hAnsi="Palatino Linotype" w:cs="Palatino Linotype"/>
          <w:sz w:val="20"/>
          <w:lang w:val="nl-BE"/>
        </w:rPr>
        <w:t xml:space="preserve">In februari: evenementenformulier voor clubfeest </w:t>
      </w:r>
      <w:r w:rsidRPr="00A53CCE">
        <w:rPr>
          <w:rFonts w:ascii="Palatino Linotype" w:hAnsi="Palatino Linotype" w:cs="Palatino Linotype"/>
          <w:sz w:val="20"/>
          <w:lang w:val="nl-BE"/>
        </w:rPr>
        <w:sym w:font="Wingdings" w:char="F0E0"/>
      </w:r>
      <w:r>
        <w:rPr>
          <w:rFonts w:ascii="Palatino Linotype" w:hAnsi="Palatino Linotype" w:cs="Palatino Linotype"/>
          <w:sz w:val="20"/>
          <w:lang w:val="nl-BE"/>
        </w:rPr>
        <w:t xml:space="preserve"> Actie </w:t>
      </w:r>
      <w:r w:rsidRPr="00A53CCE">
        <w:rPr>
          <w:rFonts w:ascii="Palatino Linotype" w:hAnsi="Palatino Linotype" w:cs="Palatino Linotype"/>
          <w:sz w:val="20"/>
          <w:highlight w:val="yellow"/>
          <w:lang w:val="nl-BE"/>
        </w:rPr>
        <w:t>Johan</w:t>
      </w:r>
    </w:p>
    <w:p w:rsidR="00137D64" w:rsidRDefault="00137D64" w:rsidP="001B1EBF">
      <w:pPr>
        <w:rPr>
          <w:rFonts w:ascii="Palatino Linotype" w:hAnsi="Palatino Linotype" w:cs="Palatino Linotype"/>
          <w:sz w:val="20"/>
          <w:lang w:val="nl-BE"/>
        </w:rPr>
      </w:pPr>
    </w:p>
    <w:p w:rsidR="00A53CCE" w:rsidRPr="00A53CCE" w:rsidRDefault="00A53CCE" w:rsidP="001B1EBF">
      <w:pPr>
        <w:rPr>
          <w:rFonts w:ascii="Palatino Linotype" w:hAnsi="Palatino Linotype" w:cs="Palatino Linotype"/>
          <w:b/>
          <w:sz w:val="22"/>
          <w:szCs w:val="22"/>
          <w:shd w:val="clear" w:color="auto" w:fill="C0C0C0"/>
          <w:lang w:val="nl-BE"/>
        </w:rPr>
      </w:pPr>
      <w:r w:rsidRPr="00A53CCE">
        <w:rPr>
          <w:rFonts w:ascii="Palatino Linotype" w:hAnsi="Palatino Linotype" w:cs="Palatino Linotype"/>
          <w:b/>
          <w:sz w:val="22"/>
          <w:szCs w:val="22"/>
          <w:shd w:val="clear" w:color="auto" w:fill="C0C0C0"/>
          <w:lang w:val="nl-BE"/>
        </w:rPr>
        <w:t xml:space="preserve">3. </w:t>
      </w:r>
      <w:r w:rsidR="009D4055">
        <w:rPr>
          <w:rFonts w:ascii="Palatino Linotype" w:hAnsi="Palatino Linotype" w:cs="Palatino Linotype"/>
          <w:b/>
          <w:sz w:val="22"/>
          <w:szCs w:val="22"/>
          <w:shd w:val="clear" w:color="auto" w:fill="C0C0C0"/>
          <w:lang w:val="nl-BE"/>
        </w:rPr>
        <w:t>Robot te huur</w:t>
      </w:r>
    </w:p>
    <w:p w:rsidR="00A53CCE" w:rsidRPr="00A53CCE" w:rsidRDefault="00A53CCE" w:rsidP="001B1EBF">
      <w:pPr>
        <w:rPr>
          <w:rFonts w:ascii="Palatino Linotype" w:hAnsi="Palatino Linotype" w:cs="Palatino Linotype"/>
          <w:b/>
          <w:sz w:val="22"/>
          <w:szCs w:val="22"/>
          <w:shd w:val="clear" w:color="auto" w:fill="C0C0C0"/>
          <w:lang w:val="nl-BE"/>
        </w:rPr>
      </w:pPr>
    </w:p>
    <w:p w:rsidR="00A53CCE" w:rsidRDefault="009D4055"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Is nu hersteld. Jan stelt voor om hem telkens voor een maand te huur te stellen voor onze leden. Tegen een waarborg van bv 50eur, en met een doos ball</w:t>
      </w:r>
      <w:r w:rsidR="006B3B94">
        <w:rPr>
          <w:rFonts w:ascii="Palatino Linotype" w:hAnsi="Palatino Linotype" w:cs="Palatino Linotype"/>
          <w:sz w:val="20"/>
          <w:lang w:val="nl-BE"/>
        </w:rPr>
        <w:t>e</w:t>
      </w:r>
      <w:r>
        <w:rPr>
          <w:rFonts w:ascii="Palatino Linotype" w:hAnsi="Palatino Linotype" w:cs="Palatino Linotype"/>
          <w:sz w:val="20"/>
          <w:lang w:val="nl-BE"/>
        </w:rPr>
        <w:t>tjes erbij.</w:t>
      </w:r>
    </w:p>
    <w:p w:rsidR="009D4055" w:rsidRDefault="009D4055"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houden dan bij in de </w:t>
      </w:r>
      <w:proofErr w:type="spellStart"/>
      <w:r>
        <w:rPr>
          <w:rFonts w:ascii="Palatino Linotype" w:hAnsi="Palatino Linotype" w:cs="Palatino Linotype"/>
          <w:sz w:val="20"/>
          <w:lang w:val="nl-BE"/>
        </w:rPr>
        <w:t>bestuursverslagen</w:t>
      </w:r>
      <w:proofErr w:type="spellEnd"/>
      <w:r>
        <w:rPr>
          <w:rFonts w:ascii="Palatino Linotype" w:hAnsi="Palatino Linotype" w:cs="Palatino Linotype"/>
          <w:sz w:val="20"/>
          <w:lang w:val="nl-BE"/>
        </w:rPr>
        <w:t xml:space="preserve"> bij ‘te onthouden’ bij wie de robot nu staat.</w:t>
      </w:r>
    </w:p>
    <w:p w:rsidR="009D4055" w:rsidRDefault="009D4055" w:rsidP="00A53CCE">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We kopen een extra doos balletjes aan, ander merk.</w:t>
      </w:r>
    </w:p>
    <w:p w:rsidR="009B24C2" w:rsidRDefault="009B24C2" w:rsidP="00C826F0">
      <w:pPr>
        <w:pStyle w:val="ListParagraph1"/>
        <w:ind w:left="0"/>
        <w:rPr>
          <w:rFonts w:ascii="Palatino Linotype" w:hAnsi="Palatino Linotype" w:cs="Palatino Linotype"/>
          <w:b/>
          <w:sz w:val="22"/>
          <w:szCs w:val="22"/>
          <w:shd w:val="clear" w:color="auto" w:fill="C0C0C0"/>
          <w:lang w:val="nl-BE"/>
        </w:rPr>
      </w:pPr>
    </w:p>
    <w:p w:rsidR="002F08E8" w:rsidRDefault="002F08E8" w:rsidP="00C826F0">
      <w:pPr>
        <w:pStyle w:val="ListParagraph1"/>
        <w:ind w:left="0"/>
        <w:rPr>
          <w:rFonts w:ascii="Palatino Linotype" w:hAnsi="Palatino Linotype" w:cs="Palatino Linotype"/>
          <w:b/>
          <w:sz w:val="22"/>
          <w:szCs w:val="22"/>
          <w:shd w:val="clear" w:color="auto" w:fill="C0C0C0"/>
          <w:lang w:val="nl-BE"/>
        </w:rPr>
      </w:pPr>
    </w:p>
    <w:p w:rsidR="009A3693" w:rsidRDefault="009A3693" w:rsidP="009A3693">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4</w:t>
      </w:r>
      <w:r w:rsidRPr="00604126">
        <w:rPr>
          <w:rFonts w:ascii="Palatino Linotype" w:hAnsi="Palatino Linotype" w:cs="Palatino Linotype"/>
          <w:b/>
          <w:sz w:val="22"/>
          <w:szCs w:val="22"/>
          <w:shd w:val="clear" w:color="auto" w:fill="C0C0C0"/>
          <w:lang w:val="nl-BE"/>
        </w:rPr>
        <w:t xml:space="preserve">. </w:t>
      </w:r>
      <w:r w:rsidR="009D4055">
        <w:rPr>
          <w:rFonts w:ascii="Palatino Linotype" w:hAnsi="Palatino Linotype" w:cs="Palatino Linotype"/>
          <w:b/>
          <w:sz w:val="22"/>
          <w:szCs w:val="22"/>
          <w:shd w:val="clear" w:color="auto" w:fill="C0C0C0"/>
          <w:lang w:val="nl-BE"/>
        </w:rPr>
        <w:t>Ploegfoto’s</w:t>
      </w:r>
    </w:p>
    <w:p w:rsidR="009A3693" w:rsidRPr="00991AC5" w:rsidRDefault="009A3693" w:rsidP="009A3693">
      <w:pPr>
        <w:rPr>
          <w:rFonts w:ascii="Palatino Linotype" w:hAnsi="Palatino Linotype" w:cs="Palatino Linotype"/>
          <w:sz w:val="20"/>
          <w:lang w:val="nl-BE"/>
        </w:rPr>
      </w:pPr>
    </w:p>
    <w:p w:rsidR="00C826F0" w:rsidRDefault="009D4055" w:rsidP="00C826F0">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Pascal uitnodigen op de volgende thuismatch 19/10</w:t>
      </w:r>
    </w:p>
    <w:p w:rsidR="009D4055" w:rsidRDefault="009D4055" w:rsidP="00C826F0">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Wie niet in perfecte clubuitrusting is, staat achteraan!</w:t>
      </w:r>
    </w:p>
    <w:p w:rsidR="008C6F18" w:rsidRDefault="008C6F18" w:rsidP="009A3693">
      <w:pPr>
        <w:rPr>
          <w:rFonts w:ascii="Palatino Linotype" w:hAnsi="Palatino Linotype" w:cs="Palatino Linotype"/>
          <w:b/>
          <w:sz w:val="22"/>
          <w:szCs w:val="22"/>
          <w:shd w:val="clear" w:color="auto" w:fill="C0C0C0"/>
          <w:lang w:val="nl-BE"/>
        </w:rPr>
      </w:pPr>
    </w:p>
    <w:p w:rsidR="008C6F18" w:rsidRDefault="00052996" w:rsidP="009A3693">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5</w:t>
      </w:r>
      <w:r w:rsidR="008C6F18">
        <w:rPr>
          <w:rFonts w:ascii="Palatino Linotype" w:hAnsi="Palatino Linotype" w:cs="Palatino Linotype"/>
          <w:b/>
          <w:sz w:val="22"/>
          <w:szCs w:val="22"/>
          <w:shd w:val="clear" w:color="auto" w:fill="C0C0C0"/>
          <w:lang w:val="nl-BE"/>
        </w:rPr>
        <w:t xml:space="preserve">. Evaluatie </w:t>
      </w:r>
      <w:proofErr w:type="spellStart"/>
      <w:r w:rsidR="008C6F18">
        <w:rPr>
          <w:rFonts w:ascii="Palatino Linotype" w:hAnsi="Palatino Linotype" w:cs="Palatino Linotype"/>
          <w:b/>
          <w:sz w:val="22"/>
          <w:szCs w:val="22"/>
          <w:shd w:val="clear" w:color="auto" w:fill="C0C0C0"/>
          <w:lang w:val="nl-BE"/>
        </w:rPr>
        <w:t>Racketlon</w:t>
      </w:r>
      <w:proofErr w:type="spellEnd"/>
    </w:p>
    <w:p w:rsidR="009A3693" w:rsidRDefault="009A3693" w:rsidP="009A3693">
      <w:pPr>
        <w:rPr>
          <w:rFonts w:ascii="Palatino Linotype" w:hAnsi="Palatino Linotype" w:cs="Palatino Linotype"/>
          <w:b/>
          <w:sz w:val="22"/>
          <w:szCs w:val="22"/>
          <w:shd w:val="clear" w:color="auto" w:fill="C0C0C0"/>
          <w:lang w:val="nl-BE"/>
        </w:rPr>
      </w:pPr>
    </w:p>
    <w:p w:rsidR="008C6F18" w:rsidRPr="008C6F18" w:rsidRDefault="008C6F18" w:rsidP="00BF18BE">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Goed weer geweest, en dus geen </w:t>
      </w:r>
      <w:r w:rsidR="00405370">
        <w:rPr>
          <w:rFonts w:ascii="Palatino Linotype" w:hAnsi="Palatino Linotype" w:cs="Palatino Linotype"/>
          <w:sz w:val="20"/>
          <w:lang w:val="nl-BE"/>
        </w:rPr>
        <w:t>‘slechtweerprogramma’ nodig gehad</w:t>
      </w:r>
    </w:p>
    <w:p w:rsidR="008C6F18" w:rsidRPr="008C6F18" w:rsidRDefault="008C6F18" w:rsidP="00BF18BE">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Financieel opnieuw gezond</w:t>
      </w:r>
    </w:p>
    <w:p w:rsidR="008C6F18" w:rsidRPr="008C6F18" w:rsidRDefault="008C6F18" w:rsidP="00BF18BE">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Opvallend: heel weinig TTC-deelnemers (enkel An en 2 jeugdspelers). Hier moeten we meer aandacht aan besteden!</w:t>
      </w:r>
    </w:p>
    <w:p w:rsidR="00BF18BE" w:rsidRDefault="00BF18BE" w:rsidP="008C4FE0">
      <w:pPr>
        <w:pStyle w:val="Lijstalinea"/>
        <w:ind w:left="785"/>
        <w:rPr>
          <w:rFonts w:ascii="Palatino Linotype" w:hAnsi="Palatino Linotype" w:cs="Palatino Linotype"/>
          <w:b/>
          <w:sz w:val="22"/>
          <w:szCs w:val="22"/>
          <w:shd w:val="clear" w:color="auto" w:fill="C0C0C0"/>
          <w:lang w:val="nl-BE"/>
        </w:rPr>
      </w:pPr>
    </w:p>
    <w:p w:rsidR="00BC3988" w:rsidRPr="00ED6107" w:rsidRDefault="00BC3988" w:rsidP="00BC3988">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 xml:space="preserve">6. </w:t>
      </w:r>
      <w:r w:rsidR="008C6F18">
        <w:rPr>
          <w:rFonts w:ascii="Palatino Linotype" w:hAnsi="Palatino Linotype" w:cs="Palatino Linotype"/>
          <w:b/>
          <w:sz w:val="22"/>
          <w:szCs w:val="22"/>
          <w:shd w:val="clear" w:color="auto" w:fill="C0C0C0"/>
          <w:lang w:val="nl-BE"/>
        </w:rPr>
        <w:t>Pizza’s</w:t>
      </w:r>
    </w:p>
    <w:p w:rsidR="00BC3988" w:rsidRDefault="00BC3988" w:rsidP="00BC3988">
      <w:pPr>
        <w:pStyle w:val="Lijstalinea"/>
        <w:ind w:left="785"/>
        <w:rPr>
          <w:rFonts w:ascii="Palatino Linotype" w:hAnsi="Palatino Linotype" w:cs="Palatino Linotype"/>
          <w:sz w:val="20"/>
          <w:lang w:val="nl-BE"/>
        </w:rPr>
      </w:pPr>
    </w:p>
    <w:p w:rsidR="00BC3988" w:rsidRDefault="008C6F18" w:rsidP="009A36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Roland koopt nieuwe kartonnen </w:t>
      </w:r>
      <w:proofErr w:type="spellStart"/>
      <w:r>
        <w:rPr>
          <w:rFonts w:ascii="Palatino Linotype" w:hAnsi="Palatino Linotype" w:cs="Palatino Linotype"/>
          <w:sz w:val="20"/>
          <w:lang w:val="nl-BE"/>
        </w:rPr>
        <w:t>onderleggertjes</w:t>
      </w:r>
      <w:proofErr w:type="spellEnd"/>
      <w:r w:rsidR="006B3B94">
        <w:rPr>
          <w:rFonts w:ascii="Palatino Linotype" w:hAnsi="Palatino Linotype" w:cs="Palatino Linotype"/>
          <w:sz w:val="20"/>
          <w:lang w:val="nl-BE"/>
        </w:rPr>
        <w:t>, presenteert toch iets properder dan helemaal zonder</w:t>
      </w:r>
      <w:r>
        <w:rPr>
          <w:rFonts w:ascii="Palatino Linotype" w:hAnsi="Palatino Linotype" w:cs="Palatino Linotype"/>
          <w:sz w:val="20"/>
          <w:lang w:val="nl-BE"/>
        </w:rPr>
        <w:t>.</w:t>
      </w:r>
    </w:p>
    <w:p w:rsidR="00405370" w:rsidRDefault="00405370" w:rsidP="00405370">
      <w:pPr>
        <w:rPr>
          <w:rFonts w:ascii="Palatino Linotype" w:hAnsi="Palatino Linotype" w:cs="Palatino Linotype"/>
          <w:sz w:val="20"/>
          <w:lang w:val="nl-BE"/>
        </w:rPr>
      </w:pPr>
    </w:p>
    <w:p w:rsidR="00405370" w:rsidRPr="00405370" w:rsidRDefault="00405370" w:rsidP="00405370">
      <w:pPr>
        <w:rPr>
          <w:rFonts w:ascii="Palatino Linotype" w:hAnsi="Palatino Linotype" w:cs="Palatino Linotype"/>
          <w:b/>
          <w:sz w:val="20"/>
          <w:lang w:val="nl-BE"/>
        </w:rPr>
      </w:pPr>
      <w:r w:rsidRPr="00405370">
        <w:rPr>
          <w:rFonts w:ascii="Palatino Linotype" w:hAnsi="Palatino Linotype" w:cs="Palatino Linotype"/>
          <w:b/>
          <w:sz w:val="20"/>
          <w:highlight w:val="darkGray"/>
          <w:lang w:val="nl-BE"/>
        </w:rPr>
        <w:t>7. Interclub heren</w:t>
      </w:r>
    </w:p>
    <w:p w:rsidR="00405370" w:rsidRDefault="00405370" w:rsidP="00405370">
      <w:pPr>
        <w:rPr>
          <w:rFonts w:ascii="Palatino Linotype" w:hAnsi="Palatino Linotype" w:cs="Palatino Linotype"/>
          <w:sz w:val="20"/>
          <w:lang w:val="nl-BE"/>
        </w:rPr>
      </w:pPr>
    </w:p>
    <w:p w:rsidR="00405370" w:rsidRDefault="00405370" w:rsidP="00405370">
      <w:pPr>
        <w:pStyle w:val="Lijstalinea"/>
        <w:numPr>
          <w:ilvl w:val="0"/>
          <w:numId w:val="4"/>
        </w:numPr>
        <w:rPr>
          <w:rFonts w:ascii="Palatino Linotype" w:hAnsi="Palatino Linotype" w:cs="Palatino Linotype"/>
          <w:sz w:val="20"/>
          <w:lang w:val="nl-BE"/>
        </w:rPr>
      </w:pPr>
      <w:proofErr w:type="spellStart"/>
      <w:r>
        <w:rPr>
          <w:rFonts w:ascii="Palatino Linotype" w:hAnsi="Palatino Linotype" w:cs="Palatino Linotype"/>
          <w:sz w:val="20"/>
          <w:lang w:val="nl-BE"/>
        </w:rPr>
        <w:t>Efraim</w:t>
      </w:r>
      <w:proofErr w:type="spellEnd"/>
      <w:r>
        <w:rPr>
          <w:rFonts w:ascii="Palatino Linotype" w:hAnsi="Palatino Linotype" w:cs="Palatino Linotype"/>
          <w:sz w:val="20"/>
          <w:lang w:val="nl-BE"/>
        </w:rPr>
        <w:t xml:space="preserve"> geeft aan wel een paar wedstrijden te willen meespelen. Vraagt echter om hiervoor niet het volle lidgeld te moeten betalen.</w:t>
      </w:r>
    </w:p>
    <w:p w:rsidR="00405370" w:rsidRDefault="00405370" w:rsidP="0040537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Het bestuur gaat akkoord om hem aan te sluiten en op te stellen puur als we in nood zitten. Wil hij meer, dan moet hij lidgeld betalen, </w:t>
      </w:r>
      <w:proofErr w:type="spellStart"/>
      <w:r>
        <w:rPr>
          <w:rFonts w:ascii="Palatino Linotype" w:hAnsi="Palatino Linotype" w:cs="Palatino Linotype"/>
          <w:sz w:val="20"/>
          <w:lang w:val="nl-BE"/>
        </w:rPr>
        <w:t>evt</w:t>
      </w:r>
      <w:proofErr w:type="spellEnd"/>
      <w:r>
        <w:rPr>
          <w:rFonts w:ascii="Palatino Linotype" w:hAnsi="Palatino Linotype" w:cs="Palatino Linotype"/>
          <w:sz w:val="20"/>
          <w:lang w:val="nl-BE"/>
        </w:rPr>
        <w:t xml:space="preserve"> aan recreantentarief.</w:t>
      </w:r>
    </w:p>
    <w:p w:rsidR="006B3B94" w:rsidRDefault="006B3B94" w:rsidP="00405370">
      <w:pPr>
        <w:pStyle w:val="Lijstalinea"/>
        <w:numPr>
          <w:ilvl w:val="0"/>
          <w:numId w:val="4"/>
        </w:numPr>
        <w:rPr>
          <w:rFonts w:ascii="Palatino Linotype" w:hAnsi="Palatino Linotype" w:cs="Palatino Linotype"/>
          <w:sz w:val="20"/>
          <w:lang w:val="nl-BE"/>
        </w:rPr>
      </w:pPr>
      <w:r w:rsidRPr="006B3B94">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zorgt voor de papierwinkel met </w:t>
      </w:r>
      <w:proofErr w:type="spellStart"/>
      <w:r>
        <w:rPr>
          <w:rFonts w:ascii="Palatino Linotype" w:hAnsi="Palatino Linotype" w:cs="Palatino Linotype"/>
          <w:sz w:val="20"/>
          <w:lang w:val="nl-BE"/>
        </w:rPr>
        <w:t>Ef</w:t>
      </w:r>
      <w:proofErr w:type="spellEnd"/>
      <w:r>
        <w:rPr>
          <w:rFonts w:ascii="Palatino Linotype" w:hAnsi="Palatino Linotype" w:cs="Palatino Linotype"/>
          <w:sz w:val="20"/>
          <w:lang w:val="nl-BE"/>
        </w:rPr>
        <w:t>.</w:t>
      </w:r>
    </w:p>
    <w:p w:rsidR="00405370" w:rsidRDefault="00405370" w:rsidP="0040537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A heeft lastige start, maar zal zich snel herpakken.</w:t>
      </w:r>
    </w:p>
    <w:p w:rsidR="00405370" w:rsidRPr="00405370" w:rsidRDefault="00405370" w:rsidP="0040537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De andere ploegen zijn goed begonnen. D zit op kampioenenkoers, E draait goed mee aan kop. F zal een lastig jaar hebben, met het vertrek uit de ploeg van Klaas en Jasper.</w:t>
      </w:r>
    </w:p>
    <w:p w:rsidR="00405370" w:rsidRDefault="00405370" w:rsidP="00405370">
      <w:pPr>
        <w:rPr>
          <w:rFonts w:ascii="Palatino Linotype" w:hAnsi="Palatino Linotype" w:cs="Palatino Linotype"/>
          <w:sz w:val="20"/>
          <w:lang w:val="nl-BE"/>
        </w:rPr>
      </w:pPr>
    </w:p>
    <w:p w:rsidR="00052996" w:rsidRPr="00052996" w:rsidRDefault="00052996" w:rsidP="00405370">
      <w:pPr>
        <w:rPr>
          <w:rFonts w:ascii="Palatino Linotype" w:hAnsi="Palatino Linotype" w:cs="Palatino Linotype"/>
          <w:b/>
          <w:sz w:val="20"/>
          <w:lang w:val="nl-BE"/>
        </w:rPr>
      </w:pPr>
      <w:r w:rsidRPr="00052996">
        <w:rPr>
          <w:rFonts w:ascii="Palatino Linotype" w:hAnsi="Palatino Linotype" w:cs="Palatino Linotype"/>
          <w:b/>
          <w:sz w:val="20"/>
          <w:highlight w:val="darkGray"/>
          <w:lang w:val="nl-BE"/>
        </w:rPr>
        <w:t>8. Interclub jeugd</w:t>
      </w:r>
    </w:p>
    <w:p w:rsidR="00052996" w:rsidRDefault="00052996" w:rsidP="00405370">
      <w:pPr>
        <w:rPr>
          <w:rFonts w:ascii="Palatino Linotype" w:hAnsi="Palatino Linotype" w:cs="Palatino Linotype"/>
          <w:sz w:val="20"/>
          <w:lang w:val="nl-BE"/>
        </w:rPr>
      </w:pPr>
    </w:p>
    <w:p w:rsidR="00052996" w:rsidRDefault="00052996" w:rsidP="0005299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Zware start met 2 zware nederlagen tegen heel sterke tegenstanders (deze week E0E2E4!!)</w:t>
      </w:r>
    </w:p>
    <w:p w:rsidR="00052996" w:rsidRDefault="00052996" w:rsidP="0005299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Benny zal bij gelegenheid eens informeren bij Hedwig waarom de geplande herschikking van deze zomer niet doorgegaan is.</w:t>
      </w:r>
    </w:p>
    <w:p w:rsidR="00052996" w:rsidRDefault="00052996" w:rsidP="0005299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Onze jeugd blijft echter heel gemotiveerd en trekt zich die tegenslagen niet aan. Zolang ze maar wedstrijden mogen spelen…</w:t>
      </w:r>
    </w:p>
    <w:p w:rsidR="00052996" w:rsidRDefault="00052996" w:rsidP="00052996">
      <w:pPr>
        <w:rPr>
          <w:rFonts w:ascii="Palatino Linotype" w:hAnsi="Palatino Linotype" w:cs="Palatino Linotype"/>
          <w:sz w:val="20"/>
          <w:lang w:val="nl-BE"/>
        </w:rPr>
      </w:pPr>
    </w:p>
    <w:p w:rsidR="00052996" w:rsidRPr="00945AB0" w:rsidRDefault="00052996" w:rsidP="00052996">
      <w:pPr>
        <w:rPr>
          <w:rFonts w:ascii="Palatino Linotype" w:hAnsi="Palatino Linotype" w:cs="Palatino Linotype"/>
          <w:b/>
          <w:sz w:val="20"/>
          <w:lang w:val="nl-BE"/>
        </w:rPr>
      </w:pPr>
      <w:r w:rsidRPr="00945AB0">
        <w:rPr>
          <w:rFonts w:ascii="Palatino Linotype" w:hAnsi="Palatino Linotype" w:cs="Palatino Linotype"/>
          <w:b/>
          <w:sz w:val="20"/>
          <w:highlight w:val="darkGray"/>
          <w:lang w:val="nl-BE"/>
        </w:rPr>
        <w:t>9. Interclub -12jaar</w:t>
      </w:r>
    </w:p>
    <w:p w:rsidR="00052996" w:rsidRDefault="00052996" w:rsidP="00052996">
      <w:pPr>
        <w:rPr>
          <w:rFonts w:ascii="Palatino Linotype" w:hAnsi="Palatino Linotype" w:cs="Palatino Linotype"/>
          <w:sz w:val="20"/>
          <w:lang w:val="nl-BE"/>
        </w:rPr>
      </w:pPr>
    </w:p>
    <w:p w:rsidR="00052996" w:rsidRPr="00052996" w:rsidRDefault="00052996" w:rsidP="0005299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Ploegjes van 2 spelers, 6 ontmoetingen</w:t>
      </w:r>
    </w:p>
    <w:p w:rsidR="00052996" w:rsidRDefault="00052996" w:rsidP="0005299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Wij hebben 1 preminiem en </w:t>
      </w:r>
      <w:r w:rsidR="00945AB0">
        <w:rPr>
          <w:rFonts w:ascii="Palatino Linotype" w:hAnsi="Palatino Linotype" w:cs="Palatino Linotype"/>
          <w:sz w:val="20"/>
          <w:lang w:val="nl-BE"/>
        </w:rPr>
        <w:t>2</w:t>
      </w:r>
      <w:r>
        <w:rPr>
          <w:rFonts w:ascii="Palatino Linotype" w:hAnsi="Palatino Linotype" w:cs="Palatino Linotype"/>
          <w:sz w:val="20"/>
          <w:lang w:val="nl-BE"/>
        </w:rPr>
        <w:t xml:space="preserve"> miniemen. </w:t>
      </w:r>
      <w:r w:rsidR="00945AB0">
        <w:rPr>
          <w:rFonts w:ascii="Palatino Linotype" w:hAnsi="Palatino Linotype" w:cs="Palatino Linotype"/>
          <w:sz w:val="20"/>
          <w:lang w:val="nl-BE"/>
        </w:rPr>
        <w:t>Ze zijn echter nog maar pas begonnen, dus komt het nu misschien nog wat te vroeg.</w:t>
      </w:r>
    </w:p>
    <w:p w:rsidR="00945AB0" w:rsidRDefault="00945AB0" w:rsidP="00052996">
      <w:pPr>
        <w:rPr>
          <w:rFonts w:ascii="Palatino Linotype" w:hAnsi="Palatino Linotype" w:cs="Palatino Linotype"/>
          <w:sz w:val="20"/>
          <w:lang w:val="nl-BE"/>
        </w:rPr>
      </w:pPr>
    </w:p>
    <w:p w:rsidR="00052996" w:rsidRPr="00945AB0" w:rsidRDefault="00052996" w:rsidP="00052996">
      <w:pPr>
        <w:rPr>
          <w:rFonts w:ascii="Palatino Linotype" w:hAnsi="Palatino Linotype" w:cs="Palatino Linotype"/>
          <w:b/>
          <w:sz w:val="20"/>
          <w:lang w:val="nl-BE"/>
        </w:rPr>
      </w:pPr>
      <w:r w:rsidRPr="00945AB0">
        <w:rPr>
          <w:rFonts w:ascii="Palatino Linotype" w:hAnsi="Palatino Linotype" w:cs="Palatino Linotype"/>
          <w:b/>
          <w:sz w:val="20"/>
          <w:highlight w:val="darkGray"/>
          <w:lang w:val="nl-BE"/>
        </w:rPr>
        <w:t>10. Jeugdactiviteit</w:t>
      </w:r>
      <w:r w:rsidR="00945AB0" w:rsidRPr="00945AB0">
        <w:rPr>
          <w:rFonts w:ascii="Palatino Linotype" w:hAnsi="Palatino Linotype" w:cs="Palatino Linotype"/>
          <w:b/>
          <w:sz w:val="20"/>
          <w:highlight w:val="darkGray"/>
          <w:lang w:val="nl-BE"/>
        </w:rPr>
        <w:t>: bowling</w:t>
      </w:r>
    </w:p>
    <w:p w:rsidR="00945AB0" w:rsidRDefault="00945AB0" w:rsidP="00052996">
      <w:pPr>
        <w:rPr>
          <w:rFonts w:ascii="Palatino Linotype" w:hAnsi="Palatino Linotype" w:cs="Palatino Linotype"/>
          <w:sz w:val="20"/>
          <w:lang w:val="nl-BE"/>
        </w:rPr>
      </w:pPr>
    </w:p>
    <w:p w:rsidR="00945AB0" w:rsidRDefault="00945AB0" w:rsidP="00945AB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11 deelnemers waarvan 7 spelers. Xander &amp; Elias nog niet betaald.</w:t>
      </w:r>
    </w:p>
    <w:p w:rsidR="00945AB0" w:rsidRDefault="00945AB0" w:rsidP="00945AB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Iedereen tevreden!</w:t>
      </w:r>
    </w:p>
    <w:p w:rsidR="00945AB0" w:rsidRPr="00945AB0" w:rsidRDefault="00945AB0" w:rsidP="00945AB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Factuur volgt via Roland</w:t>
      </w:r>
    </w:p>
    <w:p w:rsidR="00BC3988" w:rsidRDefault="00BC3988" w:rsidP="009A3693">
      <w:pPr>
        <w:rPr>
          <w:rFonts w:ascii="Palatino Linotype" w:hAnsi="Palatino Linotype" w:cs="Palatino Linotype"/>
          <w:b/>
          <w:sz w:val="22"/>
          <w:szCs w:val="22"/>
          <w:shd w:val="clear" w:color="auto" w:fill="C0C0C0"/>
          <w:lang w:val="nl-BE"/>
        </w:rPr>
      </w:pPr>
    </w:p>
    <w:p w:rsidR="002C3CA2" w:rsidRPr="00ED6107" w:rsidRDefault="00FD4F34" w:rsidP="002C3CA2">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11</w:t>
      </w:r>
      <w:r w:rsidR="002C3CA2">
        <w:rPr>
          <w:rFonts w:ascii="Palatino Linotype" w:hAnsi="Palatino Linotype" w:cs="Palatino Linotype"/>
          <w:b/>
          <w:sz w:val="22"/>
          <w:szCs w:val="22"/>
          <w:shd w:val="clear" w:color="auto" w:fill="C0C0C0"/>
          <w:lang w:val="nl-BE"/>
        </w:rPr>
        <w:t xml:space="preserve">. </w:t>
      </w:r>
      <w:r w:rsidR="008C6F18">
        <w:rPr>
          <w:rFonts w:ascii="Palatino Linotype" w:hAnsi="Palatino Linotype" w:cs="Palatino Linotype"/>
          <w:b/>
          <w:sz w:val="22"/>
          <w:szCs w:val="22"/>
          <w:shd w:val="clear" w:color="auto" w:fill="C0C0C0"/>
          <w:lang w:val="nl-BE"/>
        </w:rPr>
        <w:t>Gebruik TTC-tafels</w:t>
      </w:r>
    </w:p>
    <w:p w:rsidR="002C3CA2" w:rsidRDefault="002C3CA2" w:rsidP="009A3693">
      <w:pPr>
        <w:rPr>
          <w:rFonts w:ascii="Palatino Linotype" w:hAnsi="Palatino Linotype" w:cs="Palatino Linotype"/>
          <w:b/>
          <w:sz w:val="22"/>
          <w:szCs w:val="22"/>
          <w:shd w:val="clear" w:color="auto" w:fill="C0C0C0"/>
          <w:lang w:val="nl-BE"/>
        </w:rPr>
      </w:pPr>
    </w:p>
    <w:p w:rsidR="00053ABB" w:rsidRDefault="008C6F18" w:rsidP="002C3CA2">
      <w:pPr>
        <w:pStyle w:val="Lijstalinea"/>
        <w:numPr>
          <w:ilvl w:val="0"/>
          <w:numId w:val="4"/>
        </w:numPr>
        <w:rPr>
          <w:rFonts w:ascii="Palatino Linotype" w:hAnsi="Palatino Linotype" w:cs="Palatino Linotype"/>
          <w:sz w:val="20"/>
          <w:lang w:val="nl-BE"/>
        </w:rPr>
      </w:pPr>
      <w:proofErr w:type="spellStart"/>
      <w:r>
        <w:rPr>
          <w:rFonts w:ascii="Palatino Linotype" w:hAnsi="Palatino Linotype" w:cs="Palatino Linotype"/>
          <w:sz w:val="20"/>
          <w:lang w:val="nl-BE"/>
        </w:rPr>
        <w:t>Cfr</w:t>
      </w:r>
      <w:proofErr w:type="spellEnd"/>
      <w:r>
        <w:rPr>
          <w:rFonts w:ascii="Palatino Linotype" w:hAnsi="Palatino Linotype" w:cs="Palatino Linotype"/>
          <w:sz w:val="20"/>
          <w:lang w:val="nl-BE"/>
        </w:rPr>
        <w:t xml:space="preserve"> mail van school ‘De Levensboom’ van Kontich</w:t>
      </w:r>
    </w:p>
    <w:p w:rsidR="008C6F18" w:rsidRDefault="008C6F18" w:rsidP="002C3CA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Logeren in </w:t>
      </w:r>
      <w:proofErr w:type="spellStart"/>
      <w:r>
        <w:rPr>
          <w:rFonts w:ascii="Palatino Linotype" w:hAnsi="Palatino Linotype" w:cs="Palatino Linotype"/>
          <w:sz w:val="20"/>
          <w:lang w:val="nl-BE"/>
        </w:rPr>
        <w:t>Moerkensheide</w:t>
      </w:r>
      <w:proofErr w:type="spellEnd"/>
    </w:p>
    <w:p w:rsidR="008C6F18" w:rsidRDefault="008C6F18" w:rsidP="002C3CA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Paletjes &amp; balletjes via OCP te verkrijgen</w:t>
      </w:r>
    </w:p>
    <w:p w:rsidR="008C6F18" w:rsidRPr="007650F2" w:rsidRDefault="008C6F18" w:rsidP="007650F2">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stellen 6 tafels ter beschikking. Huurprijs 50eur via overschrijving</w:t>
      </w:r>
      <w:r w:rsidR="006B3B94">
        <w:rPr>
          <w:rFonts w:ascii="Palatino Linotype" w:hAnsi="Palatino Linotype" w:cs="Palatino Linotype"/>
          <w:sz w:val="20"/>
          <w:lang w:val="nl-BE"/>
        </w:rPr>
        <w:t xml:space="preserve">. </w:t>
      </w:r>
      <w:r w:rsidR="006B3B94" w:rsidRPr="006B3B94">
        <w:rPr>
          <w:rFonts w:ascii="Palatino Linotype" w:hAnsi="Palatino Linotype" w:cs="Palatino Linotype"/>
          <w:sz w:val="20"/>
          <w:highlight w:val="yellow"/>
          <w:lang w:val="nl-BE"/>
        </w:rPr>
        <w:t>Roland</w:t>
      </w:r>
      <w:r w:rsidR="006B3B94">
        <w:rPr>
          <w:rFonts w:ascii="Palatino Linotype" w:hAnsi="Palatino Linotype" w:cs="Palatino Linotype"/>
          <w:sz w:val="20"/>
          <w:lang w:val="nl-BE"/>
        </w:rPr>
        <w:t xml:space="preserve"> zorgt voor antwoord</w:t>
      </w:r>
      <w:r w:rsidRPr="007650F2">
        <w:rPr>
          <w:rFonts w:ascii="Palatino Linotype" w:hAnsi="Palatino Linotype" w:cs="Palatino Linotype"/>
          <w:sz w:val="20"/>
          <w:lang w:val="nl-BE"/>
        </w:rPr>
        <w:t>.</w:t>
      </w:r>
    </w:p>
    <w:p w:rsidR="002C3CA2" w:rsidRDefault="002C3CA2" w:rsidP="009A3693">
      <w:pPr>
        <w:rPr>
          <w:rFonts w:ascii="Palatino Linotype" w:hAnsi="Palatino Linotype" w:cs="Palatino Linotype"/>
          <w:b/>
          <w:sz w:val="22"/>
          <w:szCs w:val="22"/>
          <w:shd w:val="clear" w:color="auto" w:fill="C0C0C0"/>
          <w:lang w:val="nl-BE"/>
        </w:rPr>
      </w:pPr>
    </w:p>
    <w:p w:rsidR="00E75F02" w:rsidRPr="00ED6107" w:rsidRDefault="00052996" w:rsidP="00E75F02">
      <w:pPr>
        <w:pStyle w:val="ListParagraph1"/>
        <w:ind w:left="0"/>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1</w:t>
      </w:r>
      <w:r w:rsidR="00FD4F34">
        <w:rPr>
          <w:rFonts w:ascii="Palatino Linotype" w:hAnsi="Palatino Linotype" w:cs="Palatino Linotype"/>
          <w:b/>
          <w:sz w:val="22"/>
          <w:szCs w:val="22"/>
          <w:shd w:val="clear" w:color="auto" w:fill="C0C0C0"/>
          <w:lang w:val="nl-BE"/>
        </w:rPr>
        <w:t>2</w:t>
      </w:r>
      <w:r w:rsidR="00E75F02">
        <w:rPr>
          <w:rFonts w:ascii="Palatino Linotype" w:hAnsi="Palatino Linotype" w:cs="Palatino Linotype"/>
          <w:b/>
          <w:sz w:val="22"/>
          <w:szCs w:val="22"/>
          <w:shd w:val="clear" w:color="auto" w:fill="C0C0C0"/>
          <w:lang w:val="nl-BE"/>
        </w:rPr>
        <w:t xml:space="preserve">. </w:t>
      </w:r>
      <w:r w:rsidR="00053ABB">
        <w:rPr>
          <w:rFonts w:ascii="Palatino Linotype" w:hAnsi="Palatino Linotype" w:cs="Palatino Linotype"/>
          <w:b/>
          <w:sz w:val="22"/>
          <w:szCs w:val="22"/>
          <w:shd w:val="clear" w:color="auto" w:fill="C0C0C0"/>
          <w:lang w:val="nl-BE"/>
        </w:rPr>
        <w:t>Aankoop beker en medailles</w:t>
      </w:r>
    </w:p>
    <w:p w:rsidR="00E75F02" w:rsidRDefault="00E75F02" w:rsidP="009A3693">
      <w:pPr>
        <w:rPr>
          <w:rFonts w:ascii="Palatino Linotype" w:hAnsi="Palatino Linotype" w:cs="Palatino Linotype"/>
          <w:b/>
          <w:sz w:val="22"/>
          <w:szCs w:val="22"/>
          <w:shd w:val="clear" w:color="auto" w:fill="C0C0C0"/>
          <w:lang w:val="nl-BE"/>
        </w:rPr>
      </w:pPr>
    </w:p>
    <w:p w:rsidR="007650F2" w:rsidRPr="007650F2" w:rsidRDefault="00053ABB" w:rsidP="007650F2">
      <w:pPr>
        <w:pStyle w:val="Lijstalinea"/>
        <w:numPr>
          <w:ilvl w:val="0"/>
          <w:numId w:val="4"/>
        </w:numPr>
        <w:rPr>
          <w:rFonts w:ascii="Palatino Linotype" w:hAnsi="Palatino Linotype" w:cs="Palatino Linotype"/>
          <w:b/>
          <w:sz w:val="22"/>
          <w:szCs w:val="22"/>
          <w:shd w:val="clear" w:color="auto" w:fill="C0C0C0"/>
          <w:lang w:val="nl-BE"/>
        </w:rPr>
      </w:pPr>
      <w:r w:rsidRPr="006B3B94">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koopt graag alles ineens aa</w:t>
      </w:r>
      <w:r w:rsidRPr="007650F2">
        <w:rPr>
          <w:rFonts w:ascii="Palatino Linotype" w:hAnsi="Palatino Linotype" w:cs="Palatino Linotype"/>
          <w:sz w:val="20"/>
          <w:lang w:val="nl-BE"/>
        </w:rPr>
        <w:t>n</w:t>
      </w:r>
    </w:p>
    <w:p w:rsidR="00E75F02" w:rsidRDefault="00E75F02" w:rsidP="00E75F02">
      <w:pPr>
        <w:rPr>
          <w:rFonts w:ascii="Palatino Linotype" w:hAnsi="Palatino Linotype" w:cs="Palatino Linotype"/>
          <w:b/>
          <w:sz w:val="22"/>
          <w:szCs w:val="22"/>
          <w:shd w:val="clear" w:color="auto" w:fill="C0C0C0"/>
          <w:lang w:val="nl-BE"/>
        </w:rPr>
      </w:pPr>
    </w:p>
    <w:p w:rsidR="00E10176" w:rsidRPr="00761A07" w:rsidRDefault="00FD4F34" w:rsidP="00E10176">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13</w:t>
      </w:r>
      <w:r w:rsidR="00E10176" w:rsidRPr="00604126">
        <w:rPr>
          <w:rFonts w:ascii="Palatino Linotype" w:hAnsi="Palatino Linotype" w:cs="Palatino Linotype"/>
          <w:b/>
          <w:sz w:val="22"/>
          <w:szCs w:val="22"/>
          <w:shd w:val="clear" w:color="auto" w:fill="C0C0C0"/>
          <w:lang w:val="nl-BE"/>
        </w:rPr>
        <w:t xml:space="preserve">. </w:t>
      </w:r>
      <w:r w:rsidR="00945AB0">
        <w:rPr>
          <w:rFonts w:ascii="Palatino Linotype" w:hAnsi="Palatino Linotype" w:cs="Palatino Linotype"/>
          <w:b/>
          <w:sz w:val="22"/>
          <w:szCs w:val="22"/>
          <w:shd w:val="clear" w:color="auto" w:fill="C0C0C0"/>
          <w:lang w:val="nl-BE"/>
        </w:rPr>
        <w:t>Wedstrijdshirts</w:t>
      </w:r>
    </w:p>
    <w:p w:rsidR="00E10176" w:rsidRDefault="00E10176" w:rsidP="00E10176">
      <w:pPr>
        <w:pStyle w:val="Lijstalinea"/>
        <w:ind w:left="785"/>
        <w:rPr>
          <w:rFonts w:ascii="Palatino Linotype" w:hAnsi="Palatino Linotype" w:cs="Palatino Linotype"/>
          <w:sz w:val="20"/>
          <w:lang w:val="nl-BE"/>
        </w:rPr>
      </w:pPr>
    </w:p>
    <w:p w:rsidR="00945AB0" w:rsidRDefault="00945AB0" w:rsidP="00E1017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Johan stelt vast dat onze uitrusting te </w:t>
      </w:r>
      <w:proofErr w:type="spellStart"/>
      <w:r>
        <w:rPr>
          <w:rFonts w:ascii="Palatino Linotype" w:hAnsi="Palatino Linotype" w:cs="Palatino Linotype"/>
          <w:sz w:val="20"/>
          <w:lang w:val="nl-BE"/>
        </w:rPr>
        <w:t>oudbollig</w:t>
      </w:r>
      <w:proofErr w:type="spellEnd"/>
      <w:r>
        <w:rPr>
          <w:rFonts w:ascii="Palatino Linotype" w:hAnsi="Palatino Linotype" w:cs="Palatino Linotype"/>
          <w:sz w:val="20"/>
          <w:lang w:val="nl-BE"/>
        </w:rPr>
        <w:t xml:space="preserve"> is in vergelijking met de andere </w:t>
      </w:r>
      <w:proofErr w:type="spellStart"/>
      <w:r>
        <w:rPr>
          <w:rFonts w:ascii="Palatino Linotype" w:hAnsi="Palatino Linotype" w:cs="Palatino Linotype"/>
          <w:sz w:val="20"/>
          <w:lang w:val="nl-BE"/>
        </w:rPr>
        <w:t>Oostvlaamse</w:t>
      </w:r>
      <w:proofErr w:type="spellEnd"/>
      <w:r>
        <w:rPr>
          <w:rFonts w:ascii="Palatino Linotype" w:hAnsi="Palatino Linotype" w:cs="Palatino Linotype"/>
          <w:sz w:val="20"/>
          <w:lang w:val="nl-BE"/>
        </w:rPr>
        <w:t xml:space="preserve"> clubs.</w:t>
      </w:r>
    </w:p>
    <w:p w:rsidR="00945AB0" w:rsidRDefault="00945AB0" w:rsidP="00E1017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Laat ons eens rondkijken wat de mogelijkheden zijn. Bram kan alleszins </w:t>
      </w:r>
      <w:r w:rsidR="000D0DB0">
        <w:rPr>
          <w:rFonts w:ascii="Palatino Linotype" w:hAnsi="Palatino Linotype" w:cs="Palatino Linotype"/>
          <w:sz w:val="20"/>
          <w:lang w:val="nl-BE"/>
        </w:rPr>
        <w:t>dergelijke truitjes en broekjes aanbieden.</w:t>
      </w:r>
    </w:p>
    <w:p w:rsidR="000D0DB0" w:rsidRPr="000D0DB0" w:rsidRDefault="00945AB0" w:rsidP="000D0DB0">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Schrijnwerker Dirk </w:t>
      </w:r>
      <w:proofErr w:type="spellStart"/>
      <w:r>
        <w:rPr>
          <w:rFonts w:ascii="Palatino Linotype" w:hAnsi="Palatino Linotype" w:cs="Palatino Linotype"/>
          <w:sz w:val="20"/>
          <w:lang w:val="nl-BE"/>
        </w:rPr>
        <w:t>Reynaert</w:t>
      </w:r>
      <w:proofErr w:type="spellEnd"/>
      <w:r>
        <w:rPr>
          <w:rFonts w:ascii="Palatino Linotype" w:hAnsi="Palatino Linotype" w:cs="Palatino Linotype"/>
          <w:sz w:val="20"/>
          <w:lang w:val="nl-BE"/>
        </w:rPr>
        <w:t xml:space="preserve"> biedt zich aan als potentiële sponsor. </w:t>
      </w:r>
      <w:r w:rsidR="000D0DB0">
        <w:rPr>
          <w:rFonts w:ascii="Palatino Linotype" w:hAnsi="Palatino Linotype" w:cs="Palatino Linotype"/>
          <w:sz w:val="20"/>
          <w:lang w:val="nl-BE"/>
        </w:rPr>
        <w:t>Daarnaast hebben we natuurlijk ook nog Thyssen-Krupp als vaste structurele sponsor.</w:t>
      </w:r>
    </w:p>
    <w:p w:rsidR="000D0DB0" w:rsidRPr="000D0DB0" w:rsidRDefault="000D0DB0" w:rsidP="000D0DB0">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We geven aan onze leden 1 uitrusting, en wie wil kan bijkopen.</w:t>
      </w:r>
    </w:p>
    <w:p w:rsidR="00E10176" w:rsidRPr="000D0DB0" w:rsidRDefault="000D0DB0" w:rsidP="00945AB0">
      <w:pPr>
        <w:pStyle w:val="Lijstalinea"/>
        <w:numPr>
          <w:ilvl w:val="0"/>
          <w:numId w:val="4"/>
        </w:numPr>
        <w:rPr>
          <w:rFonts w:ascii="Palatino Linotype" w:hAnsi="Palatino Linotype" w:cs="Palatino Linotype"/>
          <w:b/>
          <w:sz w:val="22"/>
          <w:szCs w:val="22"/>
          <w:shd w:val="clear" w:color="auto" w:fill="C0C0C0"/>
          <w:lang w:val="nl-BE"/>
        </w:rPr>
      </w:pPr>
      <w:r w:rsidRPr="000D0DB0">
        <w:rPr>
          <w:rFonts w:ascii="Palatino Linotype" w:hAnsi="Palatino Linotype" w:cs="Palatino Linotype"/>
          <w:sz w:val="20"/>
          <w:highlight w:val="yellow"/>
          <w:lang w:val="nl-BE"/>
        </w:rPr>
        <w:t>David</w:t>
      </w:r>
      <w:r>
        <w:rPr>
          <w:rFonts w:ascii="Palatino Linotype" w:hAnsi="Palatino Linotype" w:cs="Palatino Linotype"/>
          <w:sz w:val="20"/>
          <w:lang w:val="nl-BE"/>
        </w:rPr>
        <w:t xml:space="preserve"> informeert bij Bram. </w:t>
      </w:r>
      <w:r w:rsidRPr="000D0DB0">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informeert bij Dirk </w:t>
      </w:r>
      <w:proofErr w:type="spellStart"/>
      <w:r>
        <w:rPr>
          <w:rFonts w:ascii="Palatino Linotype" w:hAnsi="Palatino Linotype" w:cs="Palatino Linotype"/>
          <w:sz w:val="20"/>
          <w:lang w:val="nl-BE"/>
        </w:rPr>
        <w:t>Reynaert</w:t>
      </w:r>
      <w:proofErr w:type="spellEnd"/>
      <w:r>
        <w:rPr>
          <w:rFonts w:ascii="Palatino Linotype" w:hAnsi="Palatino Linotype" w:cs="Palatino Linotype"/>
          <w:sz w:val="20"/>
          <w:lang w:val="nl-BE"/>
        </w:rPr>
        <w:t>.</w:t>
      </w:r>
    </w:p>
    <w:p w:rsidR="000D0DB0" w:rsidRPr="000D0DB0" w:rsidRDefault="000D0DB0" w:rsidP="000D0DB0">
      <w:pPr>
        <w:rPr>
          <w:rFonts w:ascii="Palatino Linotype" w:hAnsi="Palatino Linotype" w:cs="Palatino Linotype"/>
          <w:b/>
          <w:sz w:val="22"/>
          <w:szCs w:val="22"/>
          <w:shd w:val="clear" w:color="auto" w:fill="C0C0C0"/>
          <w:lang w:val="nl-BE"/>
        </w:rPr>
      </w:pPr>
    </w:p>
    <w:p w:rsidR="00945AB0" w:rsidRDefault="00945AB0" w:rsidP="00945AB0">
      <w:pPr>
        <w:pStyle w:val="Lijstalinea"/>
        <w:ind w:left="785"/>
        <w:rPr>
          <w:rFonts w:ascii="Palatino Linotype" w:hAnsi="Palatino Linotype" w:cs="Palatino Linotype"/>
          <w:b/>
          <w:sz w:val="22"/>
          <w:szCs w:val="22"/>
          <w:shd w:val="clear" w:color="auto" w:fill="C0C0C0"/>
          <w:lang w:val="nl-BE"/>
        </w:rPr>
      </w:pPr>
    </w:p>
    <w:p w:rsidR="00E75F02" w:rsidRDefault="00284C19" w:rsidP="00E75F02">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FD4F34">
        <w:rPr>
          <w:rFonts w:ascii="Palatino Linotype" w:hAnsi="Palatino Linotype" w:cs="Palatino Linotype"/>
          <w:b/>
          <w:sz w:val="22"/>
          <w:szCs w:val="22"/>
          <w:shd w:val="clear" w:color="auto" w:fill="C0C0C0"/>
          <w:lang w:val="nl-BE"/>
        </w:rPr>
        <w:t>4</w:t>
      </w:r>
      <w:r w:rsidR="00E75F02">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Eetfestijn</w:t>
      </w:r>
    </w:p>
    <w:p w:rsidR="004C6AA6" w:rsidRPr="004C6AA6" w:rsidRDefault="004C6AA6" w:rsidP="004C6AA6">
      <w:pPr>
        <w:rPr>
          <w:rFonts w:ascii="Palatino Linotype" w:hAnsi="Palatino Linotype" w:cs="Palatino Linotype"/>
          <w:b/>
          <w:sz w:val="22"/>
          <w:szCs w:val="22"/>
          <w:shd w:val="clear" w:color="auto" w:fill="C0C0C0"/>
          <w:lang w:val="nl-BE"/>
        </w:rPr>
      </w:pPr>
    </w:p>
    <w:p w:rsidR="004C6AA6" w:rsidRPr="004C6AA6" w:rsidRDefault="00284C19" w:rsidP="00E75F02">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Traiteur vorig jaar heeft bevestigd en garandeert uitgebreidere menukeuze (6 keuzes</w:t>
      </w:r>
      <w:r w:rsidR="004C6AA6">
        <w:rPr>
          <w:rFonts w:ascii="Palatino Linotype" w:hAnsi="Palatino Linotype" w:cs="Palatino Linotype"/>
          <w:sz w:val="20"/>
          <w:lang w:val="nl-BE"/>
        </w:rPr>
        <w:t>)</w:t>
      </w:r>
    </w:p>
    <w:p w:rsidR="004C6AA6" w:rsidRPr="004C6AA6" w:rsidRDefault="004C6AA6" w:rsidP="004C6AA6">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Recordopkomst: 224 personen! Betekent een hele uitdaging om alles vlot te laten verlopen.</w:t>
      </w:r>
    </w:p>
    <w:p w:rsidR="007F3608" w:rsidRPr="007F3608" w:rsidRDefault="004C6AA6" w:rsidP="004C6AA6">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Helpers OK</w:t>
      </w:r>
    </w:p>
    <w:p w:rsidR="004C6AA6" w:rsidRPr="004C6AA6" w:rsidRDefault="007F3608" w:rsidP="004C6AA6">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Tombola: Rudy stelt voor om volgende prijzen te hanteren: 1 lotje 1eur, 10 voor 5eur, 30 voor 10eur.</w:t>
      </w:r>
      <w:r w:rsidR="004C6AA6">
        <w:rPr>
          <w:rFonts w:ascii="Palatino Linotype" w:hAnsi="Palatino Linotype" w:cs="Palatino Linotype"/>
          <w:sz w:val="20"/>
          <w:lang w:val="nl-BE"/>
        </w:rPr>
        <w:t>.</w:t>
      </w:r>
    </w:p>
    <w:p w:rsidR="000A7785" w:rsidRPr="000A7785" w:rsidRDefault="009D4D6C" w:rsidP="000A7785">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Wijn wordt via Roger bestel</w:t>
      </w:r>
      <w:r w:rsidR="000A7785">
        <w:rPr>
          <w:rFonts w:ascii="Palatino Linotype" w:hAnsi="Palatino Linotype" w:cs="Palatino Linotype"/>
          <w:sz w:val="20"/>
          <w:lang w:val="nl-BE"/>
        </w:rPr>
        <w:t>d</w:t>
      </w:r>
    </w:p>
    <w:p w:rsidR="000A7785" w:rsidRPr="000A7785" w:rsidRDefault="000A7785" w:rsidP="000A7785">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Onze gasten dienen zelf hun dessertbord op te halen</w:t>
      </w:r>
    </w:p>
    <w:p w:rsidR="000A7785" w:rsidRPr="000A7785" w:rsidRDefault="000A7785" w:rsidP="000A7785">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De helpers die fulltime helpen, kunnen om 11u30 al eten.</w:t>
      </w:r>
    </w:p>
    <w:p w:rsidR="000A7785" w:rsidRPr="000A7785" w:rsidRDefault="000A7785" w:rsidP="000A7785">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Zaal klaarzetten: zaterdag vanaf 1</w:t>
      </w:r>
      <w:r w:rsidR="003C53BD">
        <w:rPr>
          <w:rFonts w:ascii="Palatino Linotype" w:hAnsi="Palatino Linotype" w:cs="Palatino Linotype"/>
          <w:sz w:val="20"/>
          <w:lang w:val="nl-BE"/>
        </w:rPr>
        <w:t>5</w:t>
      </w:r>
      <w:r>
        <w:rPr>
          <w:rFonts w:ascii="Palatino Linotype" w:hAnsi="Palatino Linotype" w:cs="Palatino Linotype"/>
          <w:sz w:val="20"/>
          <w:lang w:val="nl-BE"/>
        </w:rPr>
        <w:t>u</w:t>
      </w:r>
    </w:p>
    <w:p w:rsidR="007650F2" w:rsidRPr="006B3B94" w:rsidRDefault="003C53BD" w:rsidP="006B3B94">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Afspraak zondag vanaf 10</w:t>
      </w:r>
      <w:r w:rsidR="006577E0">
        <w:rPr>
          <w:rFonts w:ascii="Palatino Linotype" w:hAnsi="Palatino Linotype" w:cs="Palatino Linotype"/>
          <w:sz w:val="20"/>
          <w:lang w:val="nl-BE"/>
        </w:rPr>
        <w:t>u</w:t>
      </w:r>
    </w:p>
    <w:p w:rsidR="007650F2" w:rsidRPr="007650F2" w:rsidRDefault="007650F2" w:rsidP="00DC4D1A">
      <w:pPr>
        <w:pStyle w:val="Lijstalinea"/>
        <w:numPr>
          <w:ilvl w:val="0"/>
          <w:numId w:val="4"/>
        </w:numPr>
        <w:rPr>
          <w:rFonts w:ascii="Palatino Linotype" w:hAnsi="Palatino Linotype" w:cs="Palatino Linotype"/>
          <w:b/>
          <w:sz w:val="22"/>
          <w:szCs w:val="22"/>
          <w:shd w:val="clear" w:color="auto" w:fill="C0C0C0"/>
          <w:lang w:val="nl-BE"/>
        </w:rPr>
      </w:pPr>
    </w:p>
    <w:p w:rsidR="00CC3F20" w:rsidRPr="00CC3F20" w:rsidRDefault="00CC3F20" w:rsidP="00CC3F20">
      <w:pPr>
        <w:rPr>
          <w:rFonts w:ascii="Palatino Linotype" w:hAnsi="Palatino Linotype" w:cs="Palatino Linotype"/>
          <w:b/>
          <w:sz w:val="20"/>
          <w:lang w:val="nl-BE"/>
        </w:rPr>
      </w:pPr>
      <w:r w:rsidRPr="00CC3F20">
        <w:rPr>
          <w:rFonts w:ascii="Palatino Linotype" w:hAnsi="Palatino Linotype" w:cs="Palatino Linotype"/>
          <w:b/>
          <w:sz w:val="20"/>
          <w:highlight w:val="darkGray"/>
          <w:lang w:val="nl-BE"/>
        </w:rPr>
        <w:t>1</w:t>
      </w:r>
      <w:r w:rsidR="00FD4F34">
        <w:rPr>
          <w:rFonts w:ascii="Palatino Linotype" w:hAnsi="Palatino Linotype" w:cs="Palatino Linotype"/>
          <w:b/>
          <w:sz w:val="20"/>
          <w:highlight w:val="darkGray"/>
          <w:lang w:val="nl-BE"/>
        </w:rPr>
        <w:t>5</w:t>
      </w:r>
      <w:r w:rsidRPr="00CC3F20">
        <w:rPr>
          <w:rFonts w:ascii="Palatino Linotype" w:hAnsi="Palatino Linotype" w:cs="Palatino Linotype"/>
          <w:b/>
          <w:sz w:val="20"/>
          <w:highlight w:val="darkGray"/>
          <w:lang w:val="nl-BE"/>
        </w:rPr>
        <w:t>. Gebruik zaal door badminton</w:t>
      </w:r>
    </w:p>
    <w:p w:rsidR="00CC3F20" w:rsidRDefault="00CC3F20" w:rsidP="00CC3F20">
      <w:pPr>
        <w:rPr>
          <w:rFonts w:ascii="Palatino Linotype" w:hAnsi="Palatino Linotype" w:cs="Palatino Linotype"/>
          <w:sz w:val="20"/>
          <w:lang w:val="nl-BE"/>
        </w:rPr>
      </w:pPr>
    </w:p>
    <w:p w:rsidR="00CC3F20" w:rsidRPr="004C6AA6" w:rsidRDefault="00CC3F20" w:rsidP="004C6AA6">
      <w:pPr>
        <w:pStyle w:val="Lijstalinea"/>
        <w:numPr>
          <w:ilvl w:val="0"/>
          <w:numId w:val="4"/>
        </w:numPr>
        <w:rPr>
          <w:rFonts w:ascii="Palatino Linotype" w:hAnsi="Palatino Linotype" w:cs="Palatino Linotype"/>
          <w:sz w:val="20"/>
          <w:lang w:val="nl-BE"/>
        </w:rPr>
      </w:pPr>
      <w:r w:rsidRPr="004C6AA6">
        <w:rPr>
          <w:rFonts w:ascii="Palatino Linotype" w:hAnsi="Palatino Linotype" w:cs="Palatino Linotype"/>
          <w:sz w:val="20"/>
          <w:lang w:val="nl-BE"/>
        </w:rPr>
        <w:t>Johan stuurt mail naar voorzitter om te horen wat precies de bedoeling is. We willen vooral vermijden dat dit een verworvenheid wordt. Tenslotte betalen wij voor die zaal en hebben we veel moeite moeten doen om die op zaterdag toegewezen te krijgen.</w:t>
      </w:r>
    </w:p>
    <w:p w:rsidR="00CC3F20" w:rsidRDefault="00CC3F20" w:rsidP="00CC3F20">
      <w:pPr>
        <w:rPr>
          <w:rFonts w:ascii="Palatino Linotype" w:hAnsi="Palatino Linotype" w:cs="Palatino Linotype"/>
          <w:sz w:val="20"/>
          <w:lang w:val="nl-BE"/>
        </w:rPr>
      </w:pPr>
    </w:p>
    <w:p w:rsidR="00CC3F20" w:rsidRPr="00CC3F20" w:rsidRDefault="00CC3F20" w:rsidP="00CC3F20">
      <w:pPr>
        <w:rPr>
          <w:rFonts w:ascii="Palatino Linotype" w:hAnsi="Palatino Linotype" w:cs="Palatino Linotype"/>
          <w:b/>
          <w:sz w:val="20"/>
          <w:lang w:val="nl-BE"/>
        </w:rPr>
      </w:pPr>
      <w:r w:rsidRPr="00CC3F20">
        <w:rPr>
          <w:rFonts w:ascii="Palatino Linotype" w:hAnsi="Palatino Linotype" w:cs="Palatino Linotype"/>
          <w:b/>
          <w:sz w:val="20"/>
          <w:highlight w:val="darkGray"/>
          <w:lang w:val="nl-BE"/>
        </w:rPr>
        <w:t>1</w:t>
      </w:r>
      <w:r w:rsidR="00FD4F34">
        <w:rPr>
          <w:rFonts w:ascii="Palatino Linotype" w:hAnsi="Palatino Linotype" w:cs="Palatino Linotype"/>
          <w:b/>
          <w:sz w:val="20"/>
          <w:highlight w:val="darkGray"/>
          <w:lang w:val="nl-BE"/>
        </w:rPr>
        <w:t>6</w:t>
      </w:r>
      <w:r w:rsidRPr="00CC3F20">
        <w:rPr>
          <w:rFonts w:ascii="Palatino Linotype" w:hAnsi="Palatino Linotype" w:cs="Palatino Linotype"/>
          <w:b/>
          <w:sz w:val="20"/>
          <w:highlight w:val="darkGray"/>
          <w:lang w:val="nl-BE"/>
        </w:rPr>
        <w:t>.Nieuwjaarsreceptie</w:t>
      </w:r>
    </w:p>
    <w:p w:rsidR="00CC3F20" w:rsidRDefault="00CC3F20" w:rsidP="00CC3F20">
      <w:pPr>
        <w:rPr>
          <w:rFonts w:ascii="Palatino Linotype" w:hAnsi="Palatino Linotype" w:cs="Palatino Linotype"/>
          <w:sz w:val="20"/>
          <w:lang w:val="nl-BE"/>
        </w:rPr>
      </w:pPr>
    </w:p>
    <w:p w:rsidR="00CC3F20" w:rsidRDefault="00CC3F20" w:rsidP="00CC3F2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Zaal </w:t>
      </w:r>
      <w:proofErr w:type="spellStart"/>
      <w:r w:rsidR="004C6AA6">
        <w:rPr>
          <w:rFonts w:ascii="Palatino Linotype" w:hAnsi="Palatino Linotype" w:cs="Palatino Linotype"/>
          <w:sz w:val="20"/>
          <w:lang w:val="nl-BE"/>
        </w:rPr>
        <w:t>Veldblomme</w:t>
      </w:r>
      <w:proofErr w:type="spellEnd"/>
      <w:r w:rsidR="004C6AA6">
        <w:rPr>
          <w:rFonts w:ascii="Palatino Linotype" w:hAnsi="Palatino Linotype" w:cs="Palatino Linotype"/>
          <w:sz w:val="20"/>
          <w:lang w:val="nl-BE"/>
        </w:rPr>
        <w:t xml:space="preserve"> </w:t>
      </w:r>
      <w:r>
        <w:rPr>
          <w:rFonts w:ascii="Palatino Linotype" w:hAnsi="Palatino Linotype" w:cs="Palatino Linotype"/>
          <w:sz w:val="20"/>
          <w:lang w:val="nl-BE"/>
        </w:rPr>
        <w:t>is vastgelegd</w:t>
      </w:r>
      <w:r w:rsidRPr="00CC3F20">
        <w:rPr>
          <w:rFonts w:ascii="Palatino Linotype" w:hAnsi="Palatino Linotype" w:cs="Palatino Linotype"/>
          <w:sz w:val="20"/>
          <w:lang w:val="nl-BE"/>
        </w:rPr>
        <w:t xml:space="preserve"> </w:t>
      </w:r>
      <w:r w:rsidR="004C6AA6">
        <w:rPr>
          <w:rFonts w:ascii="Palatino Linotype" w:hAnsi="Palatino Linotype" w:cs="Palatino Linotype"/>
          <w:sz w:val="20"/>
          <w:lang w:val="nl-BE"/>
        </w:rPr>
        <w:t>voor za 12/1/19.</w:t>
      </w:r>
    </w:p>
    <w:p w:rsidR="004C6AA6" w:rsidRPr="004C6AA6" w:rsidRDefault="004C6AA6" w:rsidP="004C6AA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Catering: Els is nog onzeker wegens ander engagement. We denken na over plan-B</w:t>
      </w:r>
      <w:r w:rsidRPr="004C6AA6">
        <w:rPr>
          <w:rFonts w:ascii="Palatino Linotype" w:hAnsi="Palatino Linotype" w:cs="Palatino Linotype"/>
          <w:sz w:val="20"/>
          <w:lang w:val="nl-BE"/>
        </w:rPr>
        <w:t>.</w:t>
      </w:r>
    </w:p>
    <w:p w:rsidR="00CC3F20" w:rsidRDefault="00CC3F20" w:rsidP="00CC3F20">
      <w:pPr>
        <w:rPr>
          <w:rFonts w:ascii="Palatino Linotype" w:hAnsi="Palatino Linotype" w:cs="Palatino Linotype"/>
          <w:sz w:val="20"/>
          <w:lang w:val="nl-BE"/>
        </w:rPr>
      </w:pPr>
    </w:p>
    <w:p w:rsidR="00CC3F20" w:rsidRPr="00CC3F20" w:rsidRDefault="00CC3F20" w:rsidP="00CC3F20">
      <w:pPr>
        <w:rPr>
          <w:rFonts w:ascii="Palatino Linotype" w:hAnsi="Palatino Linotype" w:cs="Palatino Linotype"/>
          <w:b/>
          <w:sz w:val="20"/>
          <w:lang w:val="nl-BE"/>
        </w:rPr>
      </w:pPr>
      <w:r w:rsidRPr="00CC3F20">
        <w:rPr>
          <w:rFonts w:ascii="Palatino Linotype" w:hAnsi="Palatino Linotype" w:cs="Palatino Linotype"/>
          <w:b/>
          <w:sz w:val="20"/>
          <w:highlight w:val="darkGray"/>
          <w:lang w:val="nl-BE"/>
        </w:rPr>
        <w:t>1</w:t>
      </w:r>
      <w:r w:rsidR="00FD4F34">
        <w:rPr>
          <w:rFonts w:ascii="Palatino Linotype" w:hAnsi="Palatino Linotype" w:cs="Palatino Linotype"/>
          <w:b/>
          <w:sz w:val="20"/>
          <w:highlight w:val="darkGray"/>
          <w:lang w:val="nl-BE"/>
        </w:rPr>
        <w:t>7</w:t>
      </w:r>
      <w:r w:rsidRPr="00CC3F20">
        <w:rPr>
          <w:rFonts w:ascii="Palatino Linotype" w:hAnsi="Palatino Linotype" w:cs="Palatino Linotype"/>
          <w:b/>
          <w:sz w:val="20"/>
          <w:highlight w:val="darkGray"/>
          <w:lang w:val="nl-BE"/>
        </w:rPr>
        <w:t>. Vastleggen modaliteiten clubfeest</w:t>
      </w:r>
    </w:p>
    <w:p w:rsidR="00CC3F20" w:rsidRDefault="00CC3F20" w:rsidP="00CC3F20">
      <w:pPr>
        <w:rPr>
          <w:rFonts w:ascii="Palatino Linotype" w:hAnsi="Palatino Linotype" w:cs="Palatino Linotype"/>
          <w:sz w:val="20"/>
          <w:lang w:val="nl-BE"/>
        </w:rPr>
      </w:pPr>
    </w:p>
    <w:p w:rsidR="00CC3F20" w:rsidRDefault="00CC3F20" w:rsidP="00CC3F20">
      <w:pPr>
        <w:rPr>
          <w:rFonts w:ascii="Palatino Linotype" w:hAnsi="Palatino Linotype" w:cs="Palatino Linotype"/>
          <w:sz w:val="20"/>
          <w:lang w:val="nl-BE"/>
        </w:rPr>
      </w:pPr>
      <w:r>
        <w:rPr>
          <w:rFonts w:ascii="Palatino Linotype" w:hAnsi="Palatino Linotype" w:cs="Palatino Linotype"/>
          <w:sz w:val="20"/>
          <w:lang w:val="nl-BE"/>
        </w:rPr>
        <w:tab/>
        <w:t>- Johan vult het evenementenformulier in.</w:t>
      </w:r>
    </w:p>
    <w:p w:rsidR="00CC3F20" w:rsidRDefault="00CC3F20" w:rsidP="00CC3F20">
      <w:pPr>
        <w:rPr>
          <w:rFonts w:ascii="Palatino Linotype" w:hAnsi="Palatino Linotype" w:cs="Palatino Linotype"/>
          <w:sz w:val="20"/>
          <w:lang w:val="nl-BE"/>
        </w:rPr>
      </w:pPr>
      <w:r>
        <w:rPr>
          <w:rFonts w:ascii="Palatino Linotype" w:hAnsi="Palatino Linotype" w:cs="Palatino Linotype"/>
          <w:sz w:val="20"/>
          <w:lang w:val="nl-BE"/>
        </w:rPr>
        <w:tab/>
        <w:t>- Eventueel een wandelzoektocht door De Pinte? Wie organiseert? Werken met een werkgroep? Benny &amp; Rudy nemen het voortouw.</w:t>
      </w:r>
    </w:p>
    <w:p w:rsidR="00CC3F20" w:rsidRDefault="004C6AA6" w:rsidP="004C6AA6">
      <w:pPr>
        <w:ind w:firstLine="708"/>
        <w:rPr>
          <w:rFonts w:ascii="Palatino Linotype" w:hAnsi="Palatino Linotype" w:cs="Palatino Linotype"/>
          <w:sz w:val="20"/>
          <w:lang w:val="nl-BE"/>
        </w:rPr>
      </w:pPr>
      <w:r>
        <w:rPr>
          <w:rFonts w:ascii="Palatino Linotype" w:hAnsi="Palatino Linotype" w:cs="Palatino Linotype"/>
          <w:sz w:val="20"/>
          <w:lang w:val="nl-BE"/>
        </w:rPr>
        <w:t xml:space="preserve">- </w:t>
      </w:r>
      <w:r w:rsidR="00CC3F20">
        <w:rPr>
          <w:rFonts w:ascii="Palatino Linotype" w:hAnsi="Palatino Linotype" w:cs="Palatino Linotype"/>
          <w:sz w:val="20"/>
          <w:lang w:val="nl-BE"/>
        </w:rPr>
        <w:t xml:space="preserve">locatie: scoutslokaal is een zeer goede optie, mooie zaal met keuken en bar. </w:t>
      </w:r>
      <w:r w:rsidR="00CC3F20" w:rsidRPr="00CC3F20">
        <w:rPr>
          <w:rFonts w:ascii="Palatino Linotype" w:hAnsi="Palatino Linotype" w:cs="Palatino Linotype"/>
          <w:sz w:val="20"/>
          <w:highlight w:val="yellow"/>
          <w:lang w:val="nl-BE"/>
        </w:rPr>
        <w:t>David</w:t>
      </w:r>
      <w:r w:rsidR="00CC3F20" w:rsidRPr="00CC3F20">
        <w:rPr>
          <w:rFonts w:ascii="Palatino Linotype" w:hAnsi="Palatino Linotype" w:cs="Palatino Linotype"/>
          <w:sz w:val="20"/>
          <w:lang w:val="nl-BE"/>
        </w:rPr>
        <w:t xml:space="preserve"> </w:t>
      </w:r>
      <w:r w:rsidR="00CC3F20">
        <w:rPr>
          <w:rFonts w:ascii="Palatino Linotype" w:hAnsi="Palatino Linotype" w:cs="Palatino Linotype"/>
          <w:sz w:val="20"/>
          <w:lang w:val="nl-BE"/>
        </w:rPr>
        <w:t>legt alvast contact met bestuurslid David Lenaerts.</w:t>
      </w:r>
    </w:p>
    <w:p w:rsidR="00CC3F20" w:rsidRDefault="00CC3F20" w:rsidP="00CC3F20">
      <w:pPr>
        <w:rPr>
          <w:rFonts w:ascii="Palatino Linotype" w:hAnsi="Palatino Linotype" w:cs="Palatino Linotype"/>
          <w:sz w:val="20"/>
          <w:lang w:val="nl-BE"/>
        </w:rPr>
      </w:pPr>
      <w:r>
        <w:rPr>
          <w:rFonts w:ascii="Palatino Linotype" w:hAnsi="Palatino Linotype" w:cs="Palatino Linotype"/>
          <w:sz w:val="20"/>
          <w:lang w:val="nl-BE"/>
        </w:rPr>
        <w:tab/>
        <w:t>- datum 25/5</w:t>
      </w:r>
    </w:p>
    <w:p w:rsidR="004C6AA6" w:rsidRDefault="004C6AA6" w:rsidP="00CC3F20">
      <w:pPr>
        <w:rPr>
          <w:rFonts w:ascii="Palatino Linotype" w:hAnsi="Palatino Linotype" w:cs="Palatino Linotype"/>
          <w:sz w:val="20"/>
          <w:lang w:val="nl-BE"/>
        </w:rPr>
      </w:pPr>
    </w:p>
    <w:p w:rsidR="004C6AA6" w:rsidRPr="004C6AA6" w:rsidRDefault="004C6AA6" w:rsidP="00CC3F20">
      <w:pPr>
        <w:rPr>
          <w:rFonts w:ascii="Palatino Linotype" w:hAnsi="Palatino Linotype" w:cs="Palatino Linotype"/>
          <w:b/>
          <w:sz w:val="20"/>
          <w:lang w:val="nl-BE"/>
        </w:rPr>
      </w:pPr>
      <w:r w:rsidRPr="004C6AA6">
        <w:rPr>
          <w:rFonts w:ascii="Palatino Linotype" w:hAnsi="Palatino Linotype" w:cs="Palatino Linotype"/>
          <w:b/>
          <w:sz w:val="20"/>
          <w:highlight w:val="darkGray"/>
          <w:lang w:val="nl-BE"/>
        </w:rPr>
        <w:t>1</w:t>
      </w:r>
      <w:r w:rsidR="00FD4F34">
        <w:rPr>
          <w:rFonts w:ascii="Palatino Linotype" w:hAnsi="Palatino Linotype" w:cs="Palatino Linotype"/>
          <w:b/>
          <w:sz w:val="20"/>
          <w:highlight w:val="darkGray"/>
          <w:lang w:val="nl-BE"/>
        </w:rPr>
        <w:t>8</w:t>
      </w:r>
      <w:r w:rsidRPr="004C6AA6">
        <w:rPr>
          <w:rFonts w:ascii="Palatino Linotype" w:hAnsi="Palatino Linotype" w:cs="Palatino Linotype"/>
          <w:b/>
          <w:sz w:val="20"/>
          <w:highlight w:val="darkGray"/>
          <w:lang w:val="nl-BE"/>
        </w:rPr>
        <w:t>. Etentje bestuur:</w:t>
      </w:r>
    </w:p>
    <w:p w:rsidR="004C6AA6" w:rsidRDefault="004C6AA6" w:rsidP="00CC3F20">
      <w:pPr>
        <w:rPr>
          <w:rFonts w:ascii="Palatino Linotype" w:hAnsi="Palatino Linotype" w:cs="Palatino Linotype"/>
          <w:sz w:val="20"/>
          <w:lang w:val="nl-BE"/>
        </w:rPr>
      </w:pPr>
      <w:r>
        <w:rPr>
          <w:rFonts w:ascii="Palatino Linotype" w:hAnsi="Palatino Linotype" w:cs="Palatino Linotype"/>
          <w:sz w:val="20"/>
          <w:lang w:val="nl-BE"/>
        </w:rPr>
        <w:t xml:space="preserve"> </w:t>
      </w:r>
    </w:p>
    <w:p w:rsidR="004C6AA6" w:rsidRDefault="004C6AA6" w:rsidP="00CC3F20">
      <w:pPr>
        <w:rPr>
          <w:rFonts w:ascii="Palatino Linotype" w:hAnsi="Palatino Linotype" w:cs="Palatino Linotype"/>
          <w:sz w:val="20"/>
          <w:lang w:val="nl-BE"/>
        </w:rPr>
      </w:pPr>
      <w:r>
        <w:rPr>
          <w:rFonts w:ascii="Palatino Linotype" w:hAnsi="Palatino Linotype" w:cs="Palatino Linotype"/>
          <w:sz w:val="20"/>
          <w:lang w:val="nl-BE"/>
        </w:rPr>
        <w:tab/>
        <w:t>Za 23/2/19 in ’t Klooster. Felix reserveert.</w:t>
      </w:r>
    </w:p>
    <w:p w:rsidR="00CC3F20" w:rsidRDefault="00CC3F20" w:rsidP="00CC3F20">
      <w:pPr>
        <w:rPr>
          <w:rFonts w:ascii="Palatino Linotype" w:hAnsi="Palatino Linotype" w:cs="Palatino Linotype"/>
          <w:sz w:val="20"/>
          <w:lang w:val="nl-BE"/>
        </w:rPr>
      </w:pPr>
    </w:p>
    <w:p w:rsidR="00CC3F20" w:rsidRPr="00CC3F20" w:rsidRDefault="00CC3F20" w:rsidP="00CC3F20">
      <w:pPr>
        <w:rPr>
          <w:rFonts w:ascii="Palatino Linotype" w:hAnsi="Palatino Linotype" w:cs="Palatino Linotype"/>
          <w:b/>
          <w:sz w:val="20"/>
          <w:lang w:val="nl-BE"/>
        </w:rPr>
      </w:pPr>
      <w:r w:rsidRPr="00CC3F20">
        <w:rPr>
          <w:rFonts w:ascii="Palatino Linotype" w:hAnsi="Palatino Linotype" w:cs="Palatino Linotype"/>
          <w:b/>
          <w:sz w:val="20"/>
          <w:highlight w:val="darkGray"/>
          <w:lang w:val="nl-BE"/>
        </w:rPr>
        <w:t>1</w:t>
      </w:r>
      <w:r w:rsidR="00FD4F34">
        <w:rPr>
          <w:rFonts w:ascii="Palatino Linotype" w:hAnsi="Palatino Linotype" w:cs="Palatino Linotype"/>
          <w:b/>
          <w:sz w:val="20"/>
          <w:highlight w:val="darkGray"/>
          <w:lang w:val="nl-BE"/>
        </w:rPr>
        <w:t>9</w:t>
      </w:r>
      <w:r w:rsidRPr="00CC3F20">
        <w:rPr>
          <w:rFonts w:ascii="Palatino Linotype" w:hAnsi="Palatino Linotype" w:cs="Palatino Linotype"/>
          <w:b/>
          <w:sz w:val="20"/>
          <w:highlight w:val="darkGray"/>
          <w:lang w:val="nl-BE"/>
        </w:rPr>
        <w:t>. Quiz</w:t>
      </w:r>
    </w:p>
    <w:p w:rsidR="00CC3F20" w:rsidRDefault="00CC3F20" w:rsidP="00CC3F20">
      <w:pPr>
        <w:rPr>
          <w:rFonts w:ascii="Palatino Linotype" w:hAnsi="Palatino Linotype" w:cs="Palatino Linotype"/>
          <w:sz w:val="20"/>
          <w:lang w:val="nl-BE"/>
        </w:rPr>
      </w:pPr>
    </w:p>
    <w:p w:rsidR="00CC3F20" w:rsidRPr="00CC3F20" w:rsidRDefault="00CC3F20" w:rsidP="00CC3F20">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Roland maakt al meteen het nieuwe evenementenformulier voor volgend jaar. Geprikte datum: za 14/12/19.</w:t>
      </w:r>
    </w:p>
    <w:p w:rsidR="009D4D6C" w:rsidRPr="009D4D6C" w:rsidRDefault="009D4D6C" w:rsidP="009D4D6C">
      <w:pPr>
        <w:pStyle w:val="Lijstalinea"/>
        <w:ind w:left="785"/>
        <w:rPr>
          <w:rFonts w:ascii="Palatino Linotype" w:hAnsi="Palatino Linotype" w:cs="Palatino Linotype"/>
          <w:b/>
          <w:sz w:val="22"/>
          <w:szCs w:val="22"/>
          <w:shd w:val="clear" w:color="auto" w:fill="C0C0C0"/>
          <w:lang w:val="nl-BE"/>
        </w:rPr>
      </w:pPr>
    </w:p>
    <w:p w:rsidR="00284C19" w:rsidRPr="00284C19" w:rsidRDefault="00FD4F34" w:rsidP="00284C19">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20</w:t>
      </w:r>
      <w:r w:rsidR="00284C19">
        <w:rPr>
          <w:rFonts w:ascii="Palatino Linotype" w:hAnsi="Palatino Linotype" w:cs="Palatino Linotype"/>
          <w:b/>
          <w:sz w:val="22"/>
          <w:szCs w:val="22"/>
          <w:shd w:val="clear" w:color="auto" w:fill="C0C0C0"/>
          <w:lang w:val="nl-BE"/>
        </w:rPr>
        <w:t xml:space="preserve">. </w:t>
      </w:r>
      <w:r w:rsidR="00284C19" w:rsidRPr="00284C19">
        <w:rPr>
          <w:rFonts w:ascii="Palatino Linotype" w:hAnsi="Palatino Linotype" w:cs="Palatino Linotype"/>
          <w:b/>
          <w:sz w:val="22"/>
          <w:szCs w:val="22"/>
          <w:shd w:val="clear" w:color="auto" w:fill="C0C0C0"/>
          <w:lang w:val="nl-BE"/>
        </w:rPr>
        <w:t>Varia</w:t>
      </w:r>
    </w:p>
    <w:p w:rsidR="00284C19" w:rsidRDefault="00284C19" w:rsidP="00284C19">
      <w:pPr>
        <w:rPr>
          <w:rFonts w:ascii="Palatino Linotype" w:hAnsi="Palatino Linotype" w:cs="Palatino Linotype"/>
          <w:sz w:val="20"/>
          <w:lang w:val="nl-BE"/>
        </w:rPr>
      </w:pPr>
    </w:p>
    <w:p w:rsidR="00E10176" w:rsidRPr="007650F2" w:rsidRDefault="00E10176" w:rsidP="00284C19">
      <w:pPr>
        <w:pStyle w:val="Lijstalinea"/>
        <w:numPr>
          <w:ilvl w:val="0"/>
          <w:numId w:val="4"/>
        </w:numPr>
        <w:rPr>
          <w:rFonts w:ascii="Palatino Linotype" w:hAnsi="Palatino Linotype" w:cs="Palatino Linotype"/>
          <w:b/>
          <w:sz w:val="22"/>
          <w:szCs w:val="22"/>
          <w:shd w:val="clear" w:color="auto" w:fill="C0C0C0"/>
          <w:lang w:val="nl-BE"/>
        </w:rPr>
      </w:pPr>
      <w:r w:rsidRPr="00284C19">
        <w:rPr>
          <w:rFonts w:ascii="Palatino Linotype" w:hAnsi="Palatino Linotype" w:cs="Palatino Linotype"/>
          <w:sz w:val="20"/>
          <w:lang w:val="nl-BE"/>
        </w:rPr>
        <w:t xml:space="preserve">Keizertornooi: 4 data liggen vast. Philippe heeft bevestigd voor organisatie. </w:t>
      </w:r>
      <w:r w:rsidRPr="00284C19">
        <w:rPr>
          <w:rFonts w:ascii="Palatino Linotype" w:hAnsi="Palatino Linotype" w:cs="Palatino Linotype"/>
          <w:sz w:val="20"/>
          <w:highlight w:val="yellow"/>
          <w:lang w:val="nl-BE"/>
        </w:rPr>
        <w:t>Jan</w:t>
      </w:r>
      <w:r w:rsidRPr="00284C19">
        <w:rPr>
          <w:rFonts w:ascii="Palatino Linotype" w:hAnsi="Palatino Linotype" w:cs="Palatino Linotype"/>
          <w:sz w:val="20"/>
          <w:lang w:val="nl-BE"/>
        </w:rPr>
        <w:t xml:space="preserve"> past aan op website </w:t>
      </w:r>
      <w:proofErr w:type="spellStart"/>
      <w:r w:rsidRPr="00284C19">
        <w:rPr>
          <w:rFonts w:ascii="Palatino Linotype" w:hAnsi="Palatino Linotype" w:cs="Palatino Linotype"/>
          <w:sz w:val="20"/>
          <w:lang w:val="nl-BE"/>
        </w:rPr>
        <w:t>estuurt</w:t>
      </w:r>
      <w:proofErr w:type="spellEnd"/>
      <w:r w:rsidRPr="00284C19">
        <w:rPr>
          <w:rFonts w:ascii="Palatino Linotype" w:hAnsi="Palatino Linotype" w:cs="Palatino Linotype"/>
          <w:sz w:val="20"/>
          <w:lang w:val="nl-BE"/>
        </w:rPr>
        <w:t xml:space="preserve"> </w:t>
      </w:r>
      <w:proofErr w:type="spellStart"/>
      <w:r w:rsidRPr="00284C19">
        <w:rPr>
          <w:rFonts w:ascii="Palatino Linotype" w:hAnsi="Palatino Linotype" w:cs="Palatino Linotype"/>
          <w:sz w:val="20"/>
          <w:lang w:val="nl-BE"/>
        </w:rPr>
        <w:t>Pingflash</w:t>
      </w:r>
      <w:proofErr w:type="spellEnd"/>
    </w:p>
    <w:p w:rsidR="007650F2" w:rsidRPr="007650F2" w:rsidRDefault="007650F2" w:rsidP="007650F2">
      <w:pPr>
        <w:rPr>
          <w:rFonts w:ascii="Palatino Linotype" w:hAnsi="Palatino Linotype" w:cs="Palatino Linotype"/>
          <w:b/>
          <w:sz w:val="22"/>
          <w:szCs w:val="22"/>
          <w:shd w:val="clear" w:color="auto" w:fill="C0C0C0"/>
          <w:lang w:val="nl-BE"/>
        </w:rPr>
      </w:pPr>
    </w:p>
    <w:p w:rsidR="00F95BEE" w:rsidRDefault="00F95BEE" w:rsidP="00E739B9">
      <w:pPr>
        <w:pStyle w:val="ListParagraph1"/>
        <w:ind w:left="0"/>
        <w:rPr>
          <w:rFonts w:ascii="Palatino Linotype" w:hAnsi="Palatino Linotype" w:cs="Palatino Linotype"/>
          <w:b/>
          <w:sz w:val="22"/>
          <w:szCs w:val="22"/>
          <w:shd w:val="clear" w:color="auto" w:fill="C0C0C0"/>
          <w:lang w:val="nl-BE"/>
        </w:rPr>
      </w:pPr>
    </w:p>
    <w:p w:rsidR="007B01A8" w:rsidRDefault="00EE68AC" w:rsidP="007B01A8">
      <w:pPr>
        <w:pStyle w:val="ListParagraph1"/>
        <w:ind w:left="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12. </w:t>
      </w:r>
      <w:r w:rsidR="000F1C26">
        <w:rPr>
          <w:rFonts w:ascii="Palatino Linotype" w:hAnsi="Palatino Linotype" w:cs="Palatino Linotype"/>
          <w:b/>
          <w:sz w:val="22"/>
          <w:szCs w:val="22"/>
          <w:shd w:val="clear" w:color="auto" w:fill="C0C0C0"/>
          <w:lang w:val="nl-BE"/>
        </w:rPr>
        <w:t>Training nieuw concept</w:t>
      </w:r>
    </w:p>
    <w:p w:rsidR="00BA503F" w:rsidRDefault="00BA503F" w:rsidP="00BA503F">
      <w:pPr>
        <w:pStyle w:val="Lijstalinea"/>
        <w:tabs>
          <w:tab w:val="left" w:pos="283"/>
        </w:tabs>
        <w:ind w:left="785"/>
        <w:jc w:val="both"/>
        <w:rPr>
          <w:rFonts w:ascii="Palatino Linotype" w:hAnsi="Palatino Linotype" w:cs="Palatino Linotype"/>
          <w:kern w:val="2"/>
          <w:sz w:val="20"/>
        </w:rPr>
      </w:pPr>
    </w:p>
    <w:p w:rsidR="0077131E"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Concept van vermenging van niveaus blijkt in de eerste trainingen niet overeind te blijven.</w:t>
      </w:r>
    </w:p>
    <w:p w:rsidR="001D5950"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 xml:space="preserve">Als bestuur staan we echter achter dit concept. </w:t>
      </w:r>
      <w:r w:rsidRPr="001D5950">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neemt dit op met Bram en Mario op training 11/09</w:t>
      </w:r>
    </w:p>
    <w:p w:rsidR="001D5950" w:rsidRDefault="001D5950" w:rsidP="00A76455">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De komende trainingen zal de samenwerking tussen Bram en Mario ongetwijfeld alleen maar vlotter verlopen.</w:t>
      </w:r>
    </w:p>
    <w:p w:rsidR="00C6413C" w:rsidRDefault="001D5950" w:rsidP="00B54DE3">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Training vanaf 20u30 blijkt in de praktijk enkel gevolgd te worden door recreanten. Competitiespelers train</w:t>
      </w:r>
      <w:r w:rsidR="00B54DE3">
        <w:rPr>
          <w:rFonts w:ascii="Palatino Linotype" w:hAnsi="Palatino Linotype" w:cs="Palatino Linotype"/>
          <w:sz w:val="20"/>
          <w:lang w:val="nl-BE"/>
        </w:rPr>
        <w:t>en</w:t>
      </w:r>
      <w:r>
        <w:rPr>
          <w:rFonts w:ascii="Palatino Linotype" w:hAnsi="Palatino Linotype" w:cs="Palatino Linotype"/>
          <w:sz w:val="20"/>
          <w:lang w:val="nl-BE"/>
        </w:rPr>
        <w:t xml:space="preserve"> apart. Als bestuur proberen we iedereen te motiveren om toch de training te volgen van 20u30 tot 21u30.</w:t>
      </w:r>
      <w:r w:rsidR="00B54DE3">
        <w:rPr>
          <w:rFonts w:ascii="Palatino Linotype" w:hAnsi="Palatino Linotype" w:cs="Palatino Linotype"/>
          <w:sz w:val="20"/>
          <w:lang w:val="nl-BE"/>
        </w:rPr>
        <w:t xml:space="preserve"> Nadien is er tijd voldoende om nog individueel te trainen.</w:t>
      </w:r>
    </w:p>
    <w:p w:rsidR="006B3B94" w:rsidRDefault="006B3B94" w:rsidP="00B54DE3">
      <w:pPr>
        <w:pStyle w:val="Lijstalinea"/>
        <w:numPr>
          <w:ilvl w:val="0"/>
          <w:numId w:val="4"/>
        </w:numPr>
        <w:tabs>
          <w:tab w:val="left" w:pos="283"/>
        </w:tabs>
        <w:jc w:val="both"/>
        <w:rPr>
          <w:rFonts w:ascii="Palatino Linotype" w:hAnsi="Palatino Linotype" w:cs="Palatino Linotype"/>
          <w:sz w:val="20"/>
          <w:lang w:val="nl-BE"/>
        </w:rPr>
      </w:pPr>
      <w:r>
        <w:rPr>
          <w:rFonts w:ascii="Palatino Linotype" w:hAnsi="Palatino Linotype" w:cs="Palatino Linotype"/>
          <w:sz w:val="20"/>
          <w:lang w:val="nl-BE"/>
        </w:rPr>
        <w:t>We stellen vast dat Luc en Ria om 21u30 al stoppen en naar huis gaan. We zullen hen er nog eens op wijzen dat ze gerust langer mogen blijven voor de volgende sessie, want willen vermijden dat ze ‘vervreemden’ van de groep.</w:t>
      </w:r>
      <w:bookmarkStart w:id="0" w:name="_GoBack"/>
      <w:bookmarkEnd w:id="0"/>
    </w:p>
    <w:p w:rsidR="007650F2" w:rsidRDefault="007650F2" w:rsidP="007650F2">
      <w:pPr>
        <w:tabs>
          <w:tab w:val="left" w:pos="283"/>
        </w:tabs>
        <w:jc w:val="both"/>
        <w:rPr>
          <w:rFonts w:ascii="Palatino Linotype" w:hAnsi="Palatino Linotype" w:cs="Palatino Linotype"/>
          <w:sz w:val="20"/>
          <w:lang w:val="nl-BE"/>
        </w:rPr>
      </w:pPr>
    </w:p>
    <w:p w:rsidR="00C56F88" w:rsidRDefault="00C56F88" w:rsidP="00C56F88">
      <w:pPr>
        <w:pStyle w:val="ListParagraph1"/>
        <w:rPr>
          <w:rFonts w:ascii="Palatino Linotype" w:hAnsi="Palatino Linotype" w:cs="Palatino Linotype"/>
          <w:sz w:val="20"/>
          <w:lang w:val="nl-BE"/>
        </w:rPr>
      </w:pPr>
    </w:p>
    <w:p w:rsidR="0004241B" w:rsidRDefault="0004241B" w:rsidP="001C13BA">
      <w:pPr>
        <w:pStyle w:val="ListParagraph1"/>
        <w:ind w:left="0"/>
        <w:rPr>
          <w:rFonts w:ascii="Palatino Linotype" w:hAnsi="Palatino Linotype" w:cs="Palatino Linotype"/>
          <w:sz w:val="20"/>
          <w:lang w:val="nl-BE"/>
        </w:rPr>
      </w:pPr>
    </w:p>
    <w:p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 xml:space="preserve">ende vergadering op </w:t>
      </w:r>
      <w:r w:rsidR="00945AB0">
        <w:rPr>
          <w:rFonts w:ascii="Palatino Linotype" w:hAnsi="Palatino Linotype" w:cs="Palatino Linotype"/>
          <w:sz w:val="20"/>
          <w:lang w:val="nl-BE"/>
        </w:rPr>
        <w:t>woens</w:t>
      </w:r>
      <w:r w:rsidR="0095258D">
        <w:rPr>
          <w:rFonts w:ascii="Palatino Linotype" w:hAnsi="Palatino Linotype" w:cs="Palatino Linotype"/>
          <w:sz w:val="20"/>
          <w:lang w:val="nl-BE"/>
        </w:rPr>
        <w:t>dag</w:t>
      </w:r>
      <w:r w:rsidR="008E71EA">
        <w:rPr>
          <w:rFonts w:ascii="Palatino Linotype" w:hAnsi="Palatino Linotype" w:cs="Palatino Linotype"/>
          <w:sz w:val="20"/>
          <w:lang w:val="nl-BE"/>
        </w:rPr>
        <w:t xml:space="preserve"> </w:t>
      </w:r>
      <w:r w:rsidR="00945AB0">
        <w:rPr>
          <w:rFonts w:ascii="Palatino Linotype" w:hAnsi="Palatino Linotype" w:cs="Palatino Linotype"/>
          <w:sz w:val="20"/>
          <w:lang w:val="nl-BE"/>
        </w:rPr>
        <w:t>31</w:t>
      </w:r>
      <w:r w:rsidR="00F01397">
        <w:rPr>
          <w:rFonts w:ascii="Palatino Linotype" w:hAnsi="Palatino Linotype" w:cs="Palatino Linotype"/>
          <w:sz w:val="20"/>
          <w:lang w:val="nl-BE"/>
        </w:rPr>
        <w:t xml:space="preserve"> </w:t>
      </w:r>
      <w:r w:rsidR="00B54DE3">
        <w:rPr>
          <w:rFonts w:ascii="Palatino Linotype" w:hAnsi="Palatino Linotype" w:cs="Palatino Linotype"/>
          <w:sz w:val="20"/>
          <w:lang w:val="nl-BE"/>
        </w:rPr>
        <w:t>oktober</w:t>
      </w:r>
      <w:r w:rsidR="0095258D">
        <w:rPr>
          <w:rFonts w:ascii="Palatino Linotype" w:hAnsi="Palatino Linotype" w:cs="Palatino Linotype"/>
          <w:sz w:val="20"/>
          <w:lang w:val="nl-BE"/>
        </w:rPr>
        <w:t xml:space="preserve"> </w:t>
      </w:r>
      <w:r w:rsidR="00085606">
        <w:rPr>
          <w:rFonts w:ascii="Palatino Linotype" w:hAnsi="Palatino Linotype" w:cs="Palatino Linotype"/>
          <w:sz w:val="20"/>
          <w:lang w:val="nl-BE"/>
        </w:rPr>
        <w:t>2018</w:t>
      </w:r>
      <w:r>
        <w:rPr>
          <w:rFonts w:ascii="Palatino Linotype" w:hAnsi="Palatino Linotype" w:cs="Palatino Linotype"/>
          <w:sz w:val="20"/>
          <w:lang w:val="nl-BE"/>
        </w:rPr>
        <w:t xml:space="preserve"> om 20u15 bij </w:t>
      </w:r>
      <w:r w:rsidR="00945AB0">
        <w:rPr>
          <w:rFonts w:ascii="Palatino Linotype" w:hAnsi="Palatino Linotype" w:cs="Palatino Linotype"/>
          <w:sz w:val="20"/>
          <w:lang w:val="nl-BE"/>
        </w:rPr>
        <w:t>Felix</w:t>
      </w:r>
    </w:p>
    <w:p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492" w:rsidRDefault="00E40492">
      <w:r>
        <w:separator/>
      </w:r>
    </w:p>
  </w:endnote>
  <w:endnote w:type="continuationSeparator" w:id="0">
    <w:p w:rsidR="00E40492" w:rsidRDefault="00E4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350F2D">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350F2D">
      <w:rPr>
        <w:noProof/>
      </w:rPr>
      <w:t>3</w:t>
    </w:r>
    <w:r w:rsidR="00684056">
      <w:rPr>
        <w:noProof/>
      </w:rPr>
      <w:fldChar w:fldCharType="end"/>
    </w:r>
  </w:p>
  <w:p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492" w:rsidRDefault="00E40492">
      <w:r>
        <w:separator/>
      </w:r>
    </w:p>
  </w:footnote>
  <w:footnote w:type="continuationSeparator" w:id="0">
    <w:p w:rsidR="00E40492" w:rsidRDefault="00E4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FC" w:rsidRDefault="00F96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44567E6"/>
    <w:multiLevelType w:val="hybridMultilevel"/>
    <w:tmpl w:val="0CC68C06"/>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68677B"/>
    <w:multiLevelType w:val="hybridMultilevel"/>
    <w:tmpl w:val="4D7C0E82"/>
    <w:lvl w:ilvl="0" w:tplc="7472CF6E">
      <w:start w:val="12"/>
      <w:numFmt w:val="bullet"/>
      <w:lvlText w:val=""/>
      <w:lvlJc w:val="left"/>
      <w:pPr>
        <w:ind w:left="4610" w:hanging="360"/>
      </w:pPr>
      <w:rPr>
        <w:rFonts w:ascii="Symbol" w:eastAsia="Times New Roman" w:hAnsi="Symbol" w:cs="Palatino Linotype" w:hint="default"/>
      </w:rPr>
    </w:lvl>
    <w:lvl w:ilvl="1" w:tplc="08130003" w:tentative="1">
      <w:start w:val="1"/>
      <w:numFmt w:val="bullet"/>
      <w:lvlText w:val="o"/>
      <w:lvlJc w:val="left"/>
      <w:pPr>
        <w:ind w:left="5330" w:hanging="360"/>
      </w:pPr>
      <w:rPr>
        <w:rFonts w:ascii="Courier New" w:hAnsi="Courier New" w:cs="Courier New" w:hint="default"/>
      </w:rPr>
    </w:lvl>
    <w:lvl w:ilvl="2" w:tplc="08130005" w:tentative="1">
      <w:start w:val="1"/>
      <w:numFmt w:val="bullet"/>
      <w:lvlText w:val=""/>
      <w:lvlJc w:val="left"/>
      <w:pPr>
        <w:ind w:left="6050" w:hanging="360"/>
      </w:pPr>
      <w:rPr>
        <w:rFonts w:ascii="Wingdings" w:hAnsi="Wingdings" w:hint="default"/>
      </w:rPr>
    </w:lvl>
    <w:lvl w:ilvl="3" w:tplc="08130001" w:tentative="1">
      <w:start w:val="1"/>
      <w:numFmt w:val="bullet"/>
      <w:lvlText w:val=""/>
      <w:lvlJc w:val="left"/>
      <w:pPr>
        <w:ind w:left="6770" w:hanging="360"/>
      </w:pPr>
      <w:rPr>
        <w:rFonts w:ascii="Symbol" w:hAnsi="Symbol" w:hint="default"/>
      </w:rPr>
    </w:lvl>
    <w:lvl w:ilvl="4" w:tplc="08130003" w:tentative="1">
      <w:start w:val="1"/>
      <w:numFmt w:val="bullet"/>
      <w:lvlText w:val="o"/>
      <w:lvlJc w:val="left"/>
      <w:pPr>
        <w:ind w:left="7490" w:hanging="360"/>
      </w:pPr>
      <w:rPr>
        <w:rFonts w:ascii="Courier New" w:hAnsi="Courier New" w:cs="Courier New" w:hint="default"/>
      </w:rPr>
    </w:lvl>
    <w:lvl w:ilvl="5" w:tplc="08130005" w:tentative="1">
      <w:start w:val="1"/>
      <w:numFmt w:val="bullet"/>
      <w:lvlText w:val=""/>
      <w:lvlJc w:val="left"/>
      <w:pPr>
        <w:ind w:left="8210" w:hanging="360"/>
      </w:pPr>
      <w:rPr>
        <w:rFonts w:ascii="Wingdings" w:hAnsi="Wingdings" w:hint="default"/>
      </w:rPr>
    </w:lvl>
    <w:lvl w:ilvl="6" w:tplc="08130001" w:tentative="1">
      <w:start w:val="1"/>
      <w:numFmt w:val="bullet"/>
      <w:lvlText w:val=""/>
      <w:lvlJc w:val="left"/>
      <w:pPr>
        <w:ind w:left="8930" w:hanging="360"/>
      </w:pPr>
      <w:rPr>
        <w:rFonts w:ascii="Symbol" w:hAnsi="Symbol" w:hint="default"/>
      </w:rPr>
    </w:lvl>
    <w:lvl w:ilvl="7" w:tplc="08130003" w:tentative="1">
      <w:start w:val="1"/>
      <w:numFmt w:val="bullet"/>
      <w:lvlText w:val="o"/>
      <w:lvlJc w:val="left"/>
      <w:pPr>
        <w:ind w:left="9650" w:hanging="360"/>
      </w:pPr>
      <w:rPr>
        <w:rFonts w:ascii="Courier New" w:hAnsi="Courier New" w:cs="Courier New" w:hint="default"/>
      </w:rPr>
    </w:lvl>
    <w:lvl w:ilvl="8" w:tplc="08130005" w:tentative="1">
      <w:start w:val="1"/>
      <w:numFmt w:val="bullet"/>
      <w:lvlText w:val=""/>
      <w:lvlJc w:val="left"/>
      <w:pPr>
        <w:ind w:left="10370" w:hanging="360"/>
      </w:pPr>
      <w:rPr>
        <w:rFonts w:ascii="Wingdings" w:hAnsi="Wingdings" w:hint="default"/>
      </w:rPr>
    </w:lvl>
  </w:abstractNum>
  <w:abstractNum w:abstractNumId="12" w15:restartNumberingAfterBreak="0">
    <w:nsid w:val="20D66CB7"/>
    <w:multiLevelType w:val="hybridMultilevel"/>
    <w:tmpl w:val="E6C6E8D8"/>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A970FC"/>
    <w:multiLevelType w:val="hybridMultilevel"/>
    <w:tmpl w:val="DCA093D8"/>
    <w:lvl w:ilvl="0" w:tplc="5D922C2C">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8B24F16"/>
    <w:multiLevelType w:val="hybridMultilevel"/>
    <w:tmpl w:val="319EC65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FE0575"/>
    <w:multiLevelType w:val="hybridMultilevel"/>
    <w:tmpl w:val="5E2E631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31277"/>
    <w:multiLevelType w:val="hybridMultilevel"/>
    <w:tmpl w:val="B202999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8C66270"/>
    <w:multiLevelType w:val="hybridMultilevel"/>
    <w:tmpl w:val="4C3048B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1" w15:restartNumberingAfterBreak="0">
    <w:nsid w:val="64223FD3"/>
    <w:multiLevelType w:val="hybridMultilevel"/>
    <w:tmpl w:val="1DF0F0CE"/>
    <w:lvl w:ilvl="0" w:tplc="7F36A0C4">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4BE2A72"/>
    <w:multiLevelType w:val="hybridMultilevel"/>
    <w:tmpl w:val="CFF2F6FE"/>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0"/>
  </w:num>
  <w:num w:numId="5">
    <w:abstractNumId w:val="7"/>
  </w:num>
  <w:num w:numId="6">
    <w:abstractNumId w:val="9"/>
  </w:num>
  <w:num w:numId="7">
    <w:abstractNumId w:val="17"/>
  </w:num>
  <w:num w:numId="8">
    <w:abstractNumId w:val="20"/>
  </w:num>
  <w:num w:numId="9">
    <w:abstractNumId w:val="13"/>
  </w:num>
  <w:num w:numId="10">
    <w:abstractNumId w:val="23"/>
  </w:num>
  <w:num w:numId="11">
    <w:abstractNumId w:val="10"/>
  </w:num>
  <w:num w:numId="12">
    <w:abstractNumId w:val="11"/>
  </w:num>
  <w:num w:numId="13">
    <w:abstractNumId w:val="16"/>
  </w:num>
  <w:num w:numId="14">
    <w:abstractNumId w:val="15"/>
  </w:num>
  <w:num w:numId="15">
    <w:abstractNumId w:val="14"/>
  </w:num>
  <w:num w:numId="16">
    <w:abstractNumId w:val="19"/>
  </w:num>
  <w:num w:numId="17">
    <w:abstractNumId w:val="12"/>
  </w:num>
  <w:num w:numId="18">
    <w:abstractNumId w:val="21"/>
  </w:num>
  <w:num w:numId="19">
    <w:abstractNumId w:val="8"/>
  </w:num>
  <w:num w:numId="20">
    <w:abstractNumId w:val="18"/>
  </w:num>
  <w:num w:numId="2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6749"/>
    <w:rsid w:val="0004241B"/>
    <w:rsid w:val="00042BFA"/>
    <w:rsid w:val="00047B15"/>
    <w:rsid w:val="00047CEB"/>
    <w:rsid w:val="00051DA0"/>
    <w:rsid w:val="00052996"/>
    <w:rsid w:val="00053ABB"/>
    <w:rsid w:val="00055419"/>
    <w:rsid w:val="0005765C"/>
    <w:rsid w:val="0006048D"/>
    <w:rsid w:val="00061A7F"/>
    <w:rsid w:val="00061CD8"/>
    <w:rsid w:val="00063E5A"/>
    <w:rsid w:val="0006483F"/>
    <w:rsid w:val="000714EB"/>
    <w:rsid w:val="0007216F"/>
    <w:rsid w:val="000748E3"/>
    <w:rsid w:val="000801FA"/>
    <w:rsid w:val="000805EC"/>
    <w:rsid w:val="0008186C"/>
    <w:rsid w:val="00082063"/>
    <w:rsid w:val="00085606"/>
    <w:rsid w:val="00087B4B"/>
    <w:rsid w:val="00090927"/>
    <w:rsid w:val="0009166F"/>
    <w:rsid w:val="00092AC7"/>
    <w:rsid w:val="00095E0B"/>
    <w:rsid w:val="00096F3C"/>
    <w:rsid w:val="00097637"/>
    <w:rsid w:val="000A7785"/>
    <w:rsid w:val="000B54AE"/>
    <w:rsid w:val="000C00C7"/>
    <w:rsid w:val="000C2D73"/>
    <w:rsid w:val="000C30A9"/>
    <w:rsid w:val="000C5E95"/>
    <w:rsid w:val="000D05A6"/>
    <w:rsid w:val="000D0DB0"/>
    <w:rsid w:val="000D4072"/>
    <w:rsid w:val="000E22BD"/>
    <w:rsid w:val="000E2E40"/>
    <w:rsid w:val="000E36FD"/>
    <w:rsid w:val="000E4718"/>
    <w:rsid w:val="000E4C6D"/>
    <w:rsid w:val="000E65FA"/>
    <w:rsid w:val="000E7164"/>
    <w:rsid w:val="000F03E3"/>
    <w:rsid w:val="000F0DF2"/>
    <w:rsid w:val="000F1C26"/>
    <w:rsid w:val="000F29DA"/>
    <w:rsid w:val="000F3ACA"/>
    <w:rsid w:val="000F5D7D"/>
    <w:rsid w:val="000F6242"/>
    <w:rsid w:val="000F6657"/>
    <w:rsid w:val="000F7B60"/>
    <w:rsid w:val="00100A9E"/>
    <w:rsid w:val="00103A0E"/>
    <w:rsid w:val="00104157"/>
    <w:rsid w:val="00105DA6"/>
    <w:rsid w:val="00107641"/>
    <w:rsid w:val="00107ECD"/>
    <w:rsid w:val="00110647"/>
    <w:rsid w:val="00110CBC"/>
    <w:rsid w:val="001113BF"/>
    <w:rsid w:val="001209F8"/>
    <w:rsid w:val="00120B25"/>
    <w:rsid w:val="00122947"/>
    <w:rsid w:val="00124395"/>
    <w:rsid w:val="00133A95"/>
    <w:rsid w:val="0013743A"/>
    <w:rsid w:val="00137D64"/>
    <w:rsid w:val="0014108D"/>
    <w:rsid w:val="00143355"/>
    <w:rsid w:val="00143836"/>
    <w:rsid w:val="001443FC"/>
    <w:rsid w:val="001554BB"/>
    <w:rsid w:val="00155F8D"/>
    <w:rsid w:val="001563A9"/>
    <w:rsid w:val="00157833"/>
    <w:rsid w:val="00163D38"/>
    <w:rsid w:val="00172163"/>
    <w:rsid w:val="00177250"/>
    <w:rsid w:val="00183B06"/>
    <w:rsid w:val="001844B2"/>
    <w:rsid w:val="00185807"/>
    <w:rsid w:val="0019231B"/>
    <w:rsid w:val="00192ADA"/>
    <w:rsid w:val="00195090"/>
    <w:rsid w:val="00197008"/>
    <w:rsid w:val="001A2764"/>
    <w:rsid w:val="001A2931"/>
    <w:rsid w:val="001A5012"/>
    <w:rsid w:val="001B1EBF"/>
    <w:rsid w:val="001B3E71"/>
    <w:rsid w:val="001B6976"/>
    <w:rsid w:val="001B6FAF"/>
    <w:rsid w:val="001C13BA"/>
    <w:rsid w:val="001C2540"/>
    <w:rsid w:val="001C544C"/>
    <w:rsid w:val="001C584D"/>
    <w:rsid w:val="001C6A24"/>
    <w:rsid w:val="001C6EFF"/>
    <w:rsid w:val="001D000D"/>
    <w:rsid w:val="001D07A2"/>
    <w:rsid w:val="001D07CA"/>
    <w:rsid w:val="001D28AF"/>
    <w:rsid w:val="001D5950"/>
    <w:rsid w:val="001E0108"/>
    <w:rsid w:val="001E20ED"/>
    <w:rsid w:val="001E2396"/>
    <w:rsid w:val="001F0A5E"/>
    <w:rsid w:val="001F21EC"/>
    <w:rsid w:val="001F3924"/>
    <w:rsid w:val="001F3A2C"/>
    <w:rsid w:val="002024F2"/>
    <w:rsid w:val="0020283B"/>
    <w:rsid w:val="002034F2"/>
    <w:rsid w:val="0020422E"/>
    <w:rsid w:val="00204E9A"/>
    <w:rsid w:val="00210B3D"/>
    <w:rsid w:val="00213439"/>
    <w:rsid w:val="00215EDF"/>
    <w:rsid w:val="002163D2"/>
    <w:rsid w:val="0021735D"/>
    <w:rsid w:val="002221CB"/>
    <w:rsid w:val="002238A1"/>
    <w:rsid w:val="00232344"/>
    <w:rsid w:val="00234748"/>
    <w:rsid w:val="00235333"/>
    <w:rsid w:val="00236271"/>
    <w:rsid w:val="00237711"/>
    <w:rsid w:val="00243A79"/>
    <w:rsid w:val="002502B4"/>
    <w:rsid w:val="0025205D"/>
    <w:rsid w:val="00260A18"/>
    <w:rsid w:val="00264E14"/>
    <w:rsid w:val="00266042"/>
    <w:rsid w:val="0026651B"/>
    <w:rsid w:val="0027018E"/>
    <w:rsid w:val="00272D36"/>
    <w:rsid w:val="00273815"/>
    <w:rsid w:val="00274484"/>
    <w:rsid w:val="002819C3"/>
    <w:rsid w:val="0028327E"/>
    <w:rsid w:val="0028344A"/>
    <w:rsid w:val="002849EA"/>
    <w:rsid w:val="00284C19"/>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3B5"/>
    <w:rsid w:val="002B6C55"/>
    <w:rsid w:val="002C33EC"/>
    <w:rsid w:val="002C3CA2"/>
    <w:rsid w:val="002D3023"/>
    <w:rsid w:val="002E1088"/>
    <w:rsid w:val="002E18A2"/>
    <w:rsid w:val="002E242B"/>
    <w:rsid w:val="002E3CA5"/>
    <w:rsid w:val="002E5025"/>
    <w:rsid w:val="002E61D0"/>
    <w:rsid w:val="002F08E8"/>
    <w:rsid w:val="002F213A"/>
    <w:rsid w:val="002F3817"/>
    <w:rsid w:val="002F523B"/>
    <w:rsid w:val="002F663D"/>
    <w:rsid w:val="002F6BBB"/>
    <w:rsid w:val="002F7B4C"/>
    <w:rsid w:val="00300A6C"/>
    <w:rsid w:val="0030205A"/>
    <w:rsid w:val="00306305"/>
    <w:rsid w:val="003104AD"/>
    <w:rsid w:val="003151C7"/>
    <w:rsid w:val="003202C4"/>
    <w:rsid w:val="00322551"/>
    <w:rsid w:val="00325310"/>
    <w:rsid w:val="00327F31"/>
    <w:rsid w:val="003404F0"/>
    <w:rsid w:val="00344AA3"/>
    <w:rsid w:val="00347780"/>
    <w:rsid w:val="003503A5"/>
    <w:rsid w:val="00350F2D"/>
    <w:rsid w:val="0035186D"/>
    <w:rsid w:val="00360A29"/>
    <w:rsid w:val="00362DC0"/>
    <w:rsid w:val="0036676D"/>
    <w:rsid w:val="00370E5F"/>
    <w:rsid w:val="00376011"/>
    <w:rsid w:val="00381508"/>
    <w:rsid w:val="00381E71"/>
    <w:rsid w:val="003909B7"/>
    <w:rsid w:val="003959B9"/>
    <w:rsid w:val="003A03FC"/>
    <w:rsid w:val="003B05AE"/>
    <w:rsid w:val="003B2B22"/>
    <w:rsid w:val="003B5870"/>
    <w:rsid w:val="003C45E7"/>
    <w:rsid w:val="003C53BD"/>
    <w:rsid w:val="003C6A84"/>
    <w:rsid w:val="003D1D9F"/>
    <w:rsid w:val="003D1F63"/>
    <w:rsid w:val="003D225C"/>
    <w:rsid w:val="003D3CEE"/>
    <w:rsid w:val="003D52BD"/>
    <w:rsid w:val="003D661E"/>
    <w:rsid w:val="003D6F2E"/>
    <w:rsid w:val="003E42B8"/>
    <w:rsid w:val="003E4C5C"/>
    <w:rsid w:val="003E6411"/>
    <w:rsid w:val="003E7088"/>
    <w:rsid w:val="003F3AA3"/>
    <w:rsid w:val="003F6F56"/>
    <w:rsid w:val="0040003C"/>
    <w:rsid w:val="00404941"/>
    <w:rsid w:val="00405370"/>
    <w:rsid w:val="00412211"/>
    <w:rsid w:val="004122E9"/>
    <w:rsid w:val="0041533C"/>
    <w:rsid w:val="00421902"/>
    <w:rsid w:val="00425DB9"/>
    <w:rsid w:val="004267CB"/>
    <w:rsid w:val="00432B4E"/>
    <w:rsid w:val="0043333E"/>
    <w:rsid w:val="00441244"/>
    <w:rsid w:val="0044136D"/>
    <w:rsid w:val="004418C3"/>
    <w:rsid w:val="00444F2F"/>
    <w:rsid w:val="0046226D"/>
    <w:rsid w:val="0046238B"/>
    <w:rsid w:val="00470A49"/>
    <w:rsid w:val="00477721"/>
    <w:rsid w:val="00480017"/>
    <w:rsid w:val="0048019B"/>
    <w:rsid w:val="004811E5"/>
    <w:rsid w:val="0048436A"/>
    <w:rsid w:val="00486E82"/>
    <w:rsid w:val="00487EFB"/>
    <w:rsid w:val="00490474"/>
    <w:rsid w:val="00493931"/>
    <w:rsid w:val="00496813"/>
    <w:rsid w:val="004A2D66"/>
    <w:rsid w:val="004A4579"/>
    <w:rsid w:val="004A5A81"/>
    <w:rsid w:val="004A5EB5"/>
    <w:rsid w:val="004A71CB"/>
    <w:rsid w:val="004B1991"/>
    <w:rsid w:val="004B528A"/>
    <w:rsid w:val="004B5C87"/>
    <w:rsid w:val="004B61E9"/>
    <w:rsid w:val="004B7577"/>
    <w:rsid w:val="004C6AA6"/>
    <w:rsid w:val="004D0642"/>
    <w:rsid w:val="004D52AC"/>
    <w:rsid w:val="004D5B00"/>
    <w:rsid w:val="004D6A62"/>
    <w:rsid w:val="004F3279"/>
    <w:rsid w:val="004F50B3"/>
    <w:rsid w:val="004F78FD"/>
    <w:rsid w:val="0050279B"/>
    <w:rsid w:val="00505EFC"/>
    <w:rsid w:val="00507B63"/>
    <w:rsid w:val="00511376"/>
    <w:rsid w:val="005113B5"/>
    <w:rsid w:val="00514CBD"/>
    <w:rsid w:val="00516DFF"/>
    <w:rsid w:val="00521E9E"/>
    <w:rsid w:val="005229CC"/>
    <w:rsid w:val="005230F5"/>
    <w:rsid w:val="00523790"/>
    <w:rsid w:val="00526CA5"/>
    <w:rsid w:val="00536AC0"/>
    <w:rsid w:val="00537725"/>
    <w:rsid w:val="00542521"/>
    <w:rsid w:val="00542DE1"/>
    <w:rsid w:val="00546973"/>
    <w:rsid w:val="00552D59"/>
    <w:rsid w:val="005534C9"/>
    <w:rsid w:val="0055385D"/>
    <w:rsid w:val="005545D6"/>
    <w:rsid w:val="00561BB6"/>
    <w:rsid w:val="0056321D"/>
    <w:rsid w:val="00564CAD"/>
    <w:rsid w:val="005657A4"/>
    <w:rsid w:val="00566F2F"/>
    <w:rsid w:val="00573483"/>
    <w:rsid w:val="005858F1"/>
    <w:rsid w:val="005928CA"/>
    <w:rsid w:val="005928CE"/>
    <w:rsid w:val="00593729"/>
    <w:rsid w:val="00596CAD"/>
    <w:rsid w:val="00597125"/>
    <w:rsid w:val="005A007D"/>
    <w:rsid w:val="005A1C61"/>
    <w:rsid w:val="005A2883"/>
    <w:rsid w:val="005A2A6D"/>
    <w:rsid w:val="005A7879"/>
    <w:rsid w:val="005B1962"/>
    <w:rsid w:val="005B3080"/>
    <w:rsid w:val="005C0199"/>
    <w:rsid w:val="005C01A5"/>
    <w:rsid w:val="005C143E"/>
    <w:rsid w:val="005D446D"/>
    <w:rsid w:val="005D465B"/>
    <w:rsid w:val="005D518C"/>
    <w:rsid w:val="005E013F"/>
    <w:rsid w:val="005E1030"/>
    <w:rsid w:val="005E12BC"/>
    <w:rsid w:val="005E4B12"/>
    <w:rsid w:val="005E4C6E"/>
    <w:rsid w:val="005E7309"/>
    <w:rsid w:val="005F201C"/>
    <w:rsid w:val="005F238A"/>
    <w:rsid w:val="005F4256"/>
    <w:rsid w:val="005F693A"/>
    <w:rsid w:val="005F79A5"/>
    <w:rsid w:val="00600ABB"/>
    <w:rsid w:val="00601CBF"/>
    <w:rsid w:val="00604126"/>
    <w:rsid w:val="00605F77"/>
    <w:rsid w:val="00610043"/>
    <w:rsid w:val="00611380"/>
    <w:rsid w:val="006130BE"/>
    <w:rsid w:val="006255B8"/>
    <w:rsid w:val="00627AC2"/>
    <w:rsid w:val="00627DDF"/>
    <w:rsid w:val="006332BC"/>
    <w:rsid w:val="00635FDC"/>
    <w:rsid w:val="00637ACB"/>
    <w:rsid w:val="006413AB"/>
    <w:rsid w:val="00642BC5"/>
    <w:rsid w:val="0064337C"/>
    <w:rsid w:val="00643486"/>
    <w:rsid w:val="00645D7B"/>
    <w:rsid w:val="00645FC7"/>
    <w:rsid w:val="0064621E"/>
    <w:rsid w:val="00646390"/>
    <w:rsid w:val="00647BDD"/>
    <w:rsid w:val="00650B9F"/>
    <w:rsid w:val="00652ACC"/>
    <w:rsid w:val="00655BC3"/>
    <w:rsid w:val="00656B1A"/>
    <w:rsid w:val="006577E0"/>
    <w:rsid w:val="00661172"/>
    <w:rsid w:val="006702E8"/>
    <w:rsid w:val="00672F6C"/>
    <w:rsid w:val="00673369"/>
    <w:rsid w:val="00673C04"/>
    <w:rsid w:val="00674001"/>
    <w:rsid w:val="0067670D"/>
    <w:rsid w:val="00676B44"/>
    <w:rsid w:val="00684056"/>
    <w:rsid w:val="0068427B"/>
    <w:rsid w:val="00684A70"/>
    <w:rsid w:val="0068546C"/>
    <w:rsid w:val="006872CB"/>
    <w:rsid w:val="006875DE"/>
    <w:rsid w:val="00690771"/>
    <w:rsid w:val="006949A1"/>
    <w:rsid w:val="006977EB"/>
    <w:rsid w:val="006978C3"/>
    <w:rsid w:val="00697C2D"/>
    <w:rsid w:val="006B3B94"/>
    <w:rsid w:val="006B45ED"/>
    <w:rsid w:val="006C2151"/>
    <w:rsid w:val="006C38F9"/>
    <w:rsid w:val="006C6296"/>
    <w:rsid w:val="006D074A"/>
    <w:rsid w:val="006D2B06"/>
    <w:rsid w:val="006D7157"/>
    <w:rsid w:val="006E1A82"/>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51B68"/>
    <w:rsid w:val="00752985"/>
    <w:rsid w:val="007567B4"/>
    <w:rsid w:val="00761A07"/>
    <w:rsid w:val="007650F2"/>
    <w:rsid w:val="00766454"/>
    <w:rsid w:val="0077131E"/>
    <w:rsid w:val="00771E34"/>
    <w:rsid w:val="00774352"/>
    <w:rsid w:val="007744AF"/>
    <w:rsid w:val="00775DC1"/>
    <w:rsid w:val="007778E8"/>
    <w:rsid w:val="007814CD"/>
    <w:rsid w:val="00781F74"/>
    <w:rsid w:val="00783131"/>
    <w:rsid w:val="007908A3"/>
    <w:rsid w:val="007947E0"/>
    <w:rsid w:val="00796B06"/>
    <w:rsid w:val="00797314"/>
    <w:rsid w:val="007A2633"/>
    <w:rsid w:val="007A386E"/>
    <w:rsid w:val="007A486D"/>
    <w:rsid w:val="007A5CF4"/>
    <w:rsid w:val="007B01A8"/>
    <w:rsid w:val="007B0A80"/>
    <w:rsid w:val="007B0E7C"/>
    <w:rsid w:val="007B4418"/>
    <w:rsid w:val="007C7BDC"/>
    <w:rsid w:val="007E2FBB"/>
    <w:rsid w:val="007E3275"/>
    <w:rsid w:val="007E5245"/>
    <w:rsid w:val="007E6F97"/>
    <w:rsid w:val="007F0D45"/>
    <w:rsid w:val="007F3608"/>
    <w:rsid w:val="007F500C"/>
    <w:rsid w:val="008011E4"/>
    <w:rsid w:val="00801468"/>
    <w:rsid w:val="00806BB8"/>
    <w:rsid w:val="008102AA"/>
    <w:rsid w:val="0081039F"/>
    <w:rsid w:val="008114A4"/>
    <w:rsid w:val="00811969"/>
    <w:rsid w:val="00811B99"/>
    <w:rsid w:val="00813EC6"/>
    <w:rsid w:val="00817F31"/>
    <w:rsid w:val="00821CEA"/>
    <w:rsid w:val="00822B13"/>
    <w:rsid w:val="00825909"/>
    <w:rsid w:val="008311A3"/>
    <w:rsid w:val="00832109"/>
    <w:rsid w:val="00836B9A"/>
    <w:rsid w:val="008376E3"/>
    <w:rsid w:val="008409CD"/>
    <w:rsid w:val="0084176B"/>
    <w:rsid w:val="00842E21"/>
    <w:rsid w:val="00843615"/>
    <w:rsid w:val="00846ACB"/>
    <w:rsid w:val="00846ECE"/>
    <w:rsid w:val="00851915"/>
    <w:rsid w:val="008553FF"/>
    <w:rsid w:val="00855680"/>
    <w:rsid w:val="00857750"/>
    <w:rsid w:val="00857AA8"/>
    <w:rsid w:val="0086196B"/>
    <w:rsid w:val="008622A1"/>
    <w:rsid w:val="0086314E"/>
    <w:rsid w:val="00863884"/>
    <w:rsid w:val="00864A12"/>
    <w:rsid w:val="00865A4A"/>
    <w:rsid w:val="00866620"/>
    <w:rsid w:val="0087253A"/>
    <w:rsid w:val="00873E1D"/>
    <w:rsid w:val="008755B2"/>
    <w:rsid w:val="00880BE5"/>
    <w:rsid w:val="00880EA2"/>
    <w:rsid w:val="008815BA"/>
    <w:rsid w:val="00883CCC"/>
    <w:rsid w:val="00885CFB"/>
    <w:rsid w:val="00885D89"/>
    <w:rsid w:val="00896CF4"/>
    <w:rsid w:val="008A3DD8"/>
    <w:rsid w:val="008A46C6"/>
    <w:rsid w:val="008A538A"/>
    <w:rsid w:val="008B1215"/>
    <w:rsid w:val="008B3ECB"/>
    <w:rsid w:val="008B69CA"/>
    <w:rsid w:val="008C4FE0"/>
    <w:rsid w:val="008C6F18"/>
    <w:rsid w:val="008D00C3"/>
    <w:rsid w:val="008D33A0"/>
    <w:rsid w:val="008D3CFA"/>
    <w:rsid w:val="008D5B86"/>
    <w:rsid w:val="008D794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842"/>
    <w:rsid w:val="0090713D"/>
    <w:rsid w:val="0091080E"/>
    <w:rsid w:val="00916018"/>
    <w:rsid w:val="00917D88"/>
    <w:rsid w:val="00925322"/>
    <w:rsid w:val="00925AA7"/>
    <w:rsid w:val="0092607E"/>
    <w:rsid w:val="00927BBA"/>
    <w:rsid w:val="009326AC"/>
    <w:rsid w:val="00935B4B"/>
    <w:rsid w:val="00935B54"/>
    <w:rsid w:val="009366F8"/>
    <w:rsid w:val="009372A3"/>
    <w:rsid w:val="009402B9"/>
    <w:rsid w:val="009409E5"/>
    <w:rsid w:val="0094427D"/>
    <w:rsid w:val="00945AB0"/>
    <w:rsid w:val="00946352"/>
    <w:rsid w:val="00947526"/>
    <w:rsid w:val="00947C0E"/>
    <w:rsid w:val="0095258D"/>
    <w:rsid w:val="00952A33"/>
    <w:rsid w:val="00952B21"/>
    <w:rsid w:val="00953CC4"/>
    <w:rsid w:val="009561F6"/>
    <w:rsid w:val="0096246E"/>
    <w:rsid w:val="00962B1C"/>
    <w:rsid w:val="00965541"/>
    <w:rsid w:val="0097191D"/>
    <w:rsid w:val="009725E5"/>
    <w:rsid w:val="00972661"/>
    <w:rsid w:val="00972896"/>
    <w:rsid w:val="00974FAA"/>
    <w:rsid w:val="00975B2B"/>
    <w:rsid w:val="00981583"/>
    <w:rsid w:val="00981F6B"/>
    <w:rsid w:val="009824BE"/>
    <w:rsid w:val="00990712"/>
    <w:rsid w:val="00991AC5"/>
    <w:rsid w:val="0099575A"/>
    <w:rsid w:val="009970AB"/>
    <w:rsid w:val="009A0276"/>
    <w:rsid w:val="009A0342"/>
    <w:rsid w:val="009A03A7"/>
    <w:rsid w:val="009A0934"/>
    <w:rsid w:val="009A23A0"/>
    <w:rsid w:val="009A3693"/>
    <w:rsid w:val="009B1016"/>
    <w:rsid w:val="009B24C2"/>
    <w:rsid w:val="009B28EC"/>
    <w:rsid w:val="009B589F"/>
    <w:rsid w:val="009C68E5"/>
    <w:rsid w:val="009D0F7A"/>
    <w:rsid w:val="009D264D"/>
    <w:rsid w:val="009D4055"/>
    <w:rsid w:val="009D4999"/>
    <w:rsid w:val="009D4D6C"/>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556F"/>
    <w:rsid w:val="00A0604B"/>
    <w:rsid w:val="00A06B07"/>
    <w:rsid w:val="00A11B1D"/>
    <w:rsid w:val="00A16794"/>
    <w:rsid w:val="00A17485"/>
    <w:rsid w:val="00A25C80"/>
    <w:rsid w:val="00A30274"/>
    <w:rsid w:val="00A31268"/>
    <w:rsid w:val="00A40612"/>
    <w:rsid w:val="00A43D40"/>
    <w:rsid w:val="00A44EE6"/>
    <w:rsid w:val="00A46408"/>
    <w:rsid w:val="00A46530"/>
    <w:rsid w:val="00A472C3"/>
    <w:rsid w:val="00A47FC2"/>
    <w:rsid w:val="00A50201"/>
    <w:rsid w:val="00A51CC2"/>
    <w:rsid w:val="00A53CCE"/>
    <w:rsid w:val="00A5474E"/>
    <w:rsid w:val="00A57AD8"/>
    <w:rsid w:val="00A62250"/>
    <w:rsid w:val="00A624BB"/>
    <w:rsid w:val="00A652D6"/>
    <w:rsid w:val="00A67A48"/>
    <w:rsid w:val="00A72BE7"/>
    <w:rsid w:val="00A74FCC"/>
    <w:rsid w:val="00A76455"/>
    <w:rsid w:val="00A765ED"/>
    <w:rsid w:val="00A850C1"/>
    <w:rsid w:val="00A85130"/>
    <w:rsid w:val="00A85783"/>
    <w:rsid w:val="00A86EDA"/>
    <w:rsid w:val="00A90930"/>
    <w:rsid w:val="00AA3DAD"/>
    <w:rsid w:val="00AB368A"/>
    <w:rsid w:val="00AB5055"/>
    <w:rsid w:val="00AC194F"/>
    <w:rsid w:val="00AC525C"/>
    <w:rsid w:val="00AC5952"/>
    <w:rsid w:val="00AC68AD"/>
    <w:rsid w:val="00AD36F9"/>
    <w:rsid w:val="00AE6136"/>
    <w:rsid w:val="00AE7E83"/>
    <w:rsid w:val="00AF20B0"/>
    <w:rsid w:val="00AF2A17"/>
    <w:rsid w:val="00AF34AE"/>
    <w:rsid w:val="00AF69BA"/>
    <w:rsid w:val="00AF6FEE"/>
    <w:rsid w:val="00AF7928"/>
    <w:rsid w:val="00B01DCC"/>
    <w:rsid w:val="00B14FC9"/>
    <w:rsid w:val="00B20C39"/>
    <w:rsid w:val="00B224F5"/>
    <w:rsid w:val="00B24032"/>
    <w:rsid w:val="00B27AFD"/>
    <w:rsid w:val="00B27DD3"/>
    <w:rsid w:val="00B323BC"/>
    <w:rsid w:val="00B33476"/>
    <w:rsid w:val="00B3677C"/>
    <w:rsid w:val="00B41E7F"/>
    <w:rsid w:val="00B45BD8"/>
    <w:rsid w:val="00B476A0"/>
    <w:rsid w:val="00B478D9"/>
    <w:rsid w:val="00B51167"/>
    <w:rsid w:val="00B54DE3"/>
    <w:rsid w:val="00B601CA"/>
    <w:rsid w:val="00B61699"/>
    <w:rsid w:val="00B625BF"/>
    <w:rsid w:val="00B62F7D"/>
    <w:rsid w:val="00B729A0"/>
    <w:rsid w:val="00B735E8"/>
    <w:rsid w:val="00B75572"/>
    <w:rsid w:val="00B818B9"/>
    <w:rsid w:val="00B85EDA"/>
    <w:rsid w:val="00B944BC"/>
    <w:rsid w:val="00B95AC9"/>
    <w:rsid w:val="00B966F4"/>
    <w:rsid w:val="00BA20DB"/>
    <w:rsid w:val="00BA503F"/>
    <w:rsid w:val="00BB0E09"/>
    <w:rsid w:val="00BB295F"/>
    <w:rsid w:val="00BB2EF6"/>
    <w:rsid w:val="00BB34F0"/>
    <w:rsid w:val="00BB39DA"/>
    <w:rsid w:val="00BB42C8"/>
    <w:rsid w:val="00BC34C5"/>
    <w:rsid w:val="00BC3988"/>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18BE"/>
    <w:rsid w:val="00BF6410"/>
    <w:rsid w:val="00BF6F5B"/>
    <w:rsid w:val="00BF73E5"/>
    <w:rsid w:val="00C003EF"/>
    <w:rsid w:val="00C00533"/>
    <w:rsid w:val="00C14970"/>
    <w:rsid w:val="00C15270"/>
    <w:rsid w:val="00C17AE3"/>
    <w:rsid w:val="00C201D0"/>
    <w:rsid w:val="00C20406"/>
    <w:rsid w:val="00C2259A"/>
    <w:rsid w:val="00C22821"/>
    <w:rsid w:val="00C34682"/>
    <w:rsid w:val="00C34BE1"/>
    <w:rsid w:val="00C351A6"/>
    <w:rsid w:val="00C422A6"/>
    <w:rsid w:val="00C479D7"/>
    <w:rsid w:val="00C51DE7"/>
    <w:rsid w:val="00C5354B"/>
    <w:rsid w:val="00C537A5"/>
    <w:rsid w:val="00C56846"/>
    <w:rsid w:val="00C56F88"/>
    <w:rsid w:val="00C6413C"/>
    <w:rsid w:val="00C646F0"/>
    <w:rsid w:val="00C71379"/>
    <w:rsid w:val="00C72A63"/>
    <w:rsid w:val="00C736A2"/>
    <w:rsid w:val="00C75E22"/>
    <w:rsid w:val="00C826F0"/>
    <w:rsid w:val="00C84995"/>
    <w:rsid w:val="00C86104"/>
    <w:rsid w:val="00C87357"/>
    <w:rsid w:val="00C94C4A"/>
    <w:rsid w:val="00C95D5C"/>
    <w:rsid w:val="00CA27F4"/>
    <w:rsid w:val="00CB0426"/>
    <w:rsid w:val="00CB45EE"/>
    <w:rsid w:val="00CB6A1E"/>
    <w:rsid w:val="00CC2D4E"/>
    <w:rsid w:val="00CC3F20"/>
    <w:rsid w:val="00CC4778"/>
    <w:rsid w:val="00CC49D8"/>
    <w:rsid w:val="00CC5AA7"/>
    <w:rsid w:val="00CC75D4"/>
    <w:rsid w:val="00CD1ED7"/>
    <w:rsid w:val="00CD363B"/>
    <w:rsid w:val="00CD3EE9"/>
    <w:rsid w:val="00CD79AB"/>
    <w:rsid w:val="00CE5D51"/>
    <w:rsid w:val="00CF0737"/>
    <w:rsid w:val="00CF59AD"/>
    <w:rsid w:val="00CF6936"/>
    <w:rsid w:val="00CF6B3C"/>
    <w:rsid w:val="00D00B14"/>
    <w:rsid w:val="00D04898"/>
    <w:rsid w:val="00D07071"/>
    <w:rsid w:val="00D1069E"/>
    <w:rsid w:val="00D1296C"/>
    <w:rsid w:val="00D20963"/>
    <w:rsid w:val="00D2137A"/>
    <w:rsid w:val="00D230E3"/>
    <w:rsid w:val="00D25BFC"/>
    <w:rsid w:val="00D271B3"/>
    <w:rsid w:val="00D30A8F"/>
    <w:rsid w:val="00D36113"/>
    <w:rsid w:val="00D4046C"/>
    <w:rsid w:val="00D40694"/>
    <w:rsid w:val="00D40E1A"/>
    <w:rsid w:val="00D418FC"/>
    <w:rsid w:val="00D45732"/>
    <w:rsid w:val="00D4712A"/>
    <w:rsid w:val="00D4783E"/>
    <w:rsid w:val="00D51AC5"/>
    <w:rsid w:val="00D52597"/>
    <w:rsid w:val="00D52D76"/>
    <w:rsid w:val="00D54D73"/>
    <w:rsid w:val="00D70043"/>
    <w:rsid w:val="00D72899"/>
    <w:rsid w:val="00D72F29"/>
    <w:rsid w:val="00D805F7"/>
    <w:rsid w:val="00D8611A"/>
    <w:rsid w:val="00D872D7"/>
    <w:rsid w:val="00D9051C"/>
    <w:rsid w:val="00D92524"/>
    <w:rsid w:val="00D96815"/>
    <w:rsid w:val="00D97AA5"/>
    <w:rsid w:val="00DA1269"/>
    <w:rsid w:val="00DA2758"/>
    <w:rsid w:val="00DA4F1E"/>
    <w:rsid w:val="00DA5A97"/>
    <w:rsid w:val="00DA60D7"/>
    <w:rsid w:val="00DB01FD"/>
    <w:rsid w:val="00DB5BC7"/>
    <w:rsid w:val="00DB76D2"/>
    <w:rsid w:val="00DB78D2"/>
    <w:rsid w:val="00DC3B35"/>
    <w:rsid w:val="00DC531D"/>
    <w:rsid w:val="00DD767C"/>
    <w:rsid w:val="00DE07CF"/>
    <w:rsid w:val="00DE36C9"/>
    <w:rsid w:val="00DE4879"/>
    <w:rsid w:val="00DE4CA0"/>
    <w:rsid w:val="00DE6E31"/>
    <w:rsid w:val="00DE79E4"/>
    <w:rsid w:val="00DF1431"/>
    <w:rsid w:val="00DF1477"/>
    <w:rsid w:val="00DF2586"/>
    <w:rsid w:val="00DF3B11"/>
    <w:rsid w:val="00DF620B"/>
    <w:rsid w:val="00E02113"/>
    <w:rsid w:val="00E10176"/>
    <w:rsid w:val="00E103AA"/>
    <w:rsid w:val="00E1292A"/>
    <w:rsid w:val="00E14F75"/>
    <w:rsid w:val="00E17AAF"/>
    <w:rsid w:val="00E21915"/>
    <w:rsid w:val="00E22466"/>
    <w:rsid w:val="00E258E4"/>
    <w:rsid w:val="00E26012"/>
    <w:rsid w:val="00E26616"/>
    <w:rsid w:val="00E31441"/>
    <w:rsid w:val="00E3191E"/>
    <w:rsid w:val="00E375E3"/>
    <w:rsid w:val="00E40492"/>
    <w:rsid w:val="00E43B1E"/>
    <w:rsid w:val="00E5082C"/>
    <w:rsid w:val="00E51E71"/>
    <w:rsid w:val="00E54434"/>
    <w:rsid w:val="00E54AD9"/>
    <w:rsid w:val="00E601D4"/>
    <w:rsid w:val="00E615AC"/>
    <w:rsid w:val="00E677C2"/>
    <w:rsid w:val="00E739B9"/>
    <w:rsid w:val="00E73CC8"/>
    <w:rsid w:val="00E75F02"/>
    <w:rsid w:val="00E76EF3"/>
    <w:rsid w:val="00E818BA"/>
    <w:rsid w:val="00E82BDC"/>
    <w:rsid w:val="00E86AEB"/>
    <w:rsid w:val="00E878BF"/>
    <w:rsid w:val="00E915A6"/>
    <w:rsid w:val="00E932FF"/>
    <w:rsid w:val="00E94772"/>
    <w:rsid w:val="00E947D0"/>
    <w:rsid w:val="00E94DFB"/>
    <w:rsid w:val="00E96245"/>
    <w:rsid w:val="00E96B99"/>
    <w:rsid w:val="00EA1536"/>
    <w:rsid w:val="00EC0B5B"/>
    <w:rsid w:val="00EC0B62"/>
    <w:rsid w:val="00EC25E2"/>
    <w:rsid w:val="00EC4ED7"/>
    <w:rsid w:val="00ED0427"/>
    <w:rsid w:val="00ED05B5"/>
    <w:rsid w:val="00ED3377"/>
    <w:rsid w:val="00ED52CB"/>
    <w:rsid w:val="00ED6107"/>
    <w:rsid w:val="00ED6F55"/>
    <w:rsid w:val="00EE0CBC"/>
    <w:rsid w:val="00EE1451"/>
    <w:rsid w:val="00EE1FEB"/>
    <w:rsid w:val="00EE27B3"/>
    <w:rsid w:val="00EE4025"/>
    <w:rsid w:val="00EE6292"/>
    <w:rsid w:val="00EE68AC"/>
    <w:rsid w:val="00EE70C1"/>
    <w:rsid w:val="00EF05C0"/>
    <w:rsid w:val="00EF2B45"/>
    <w:rsid w:val="00EF2C1E"/>
    <w:rsid w:val="00EF3332"/>
    <w:rsid w:val="00F00A39"/>
    <w:rsid w:val="00F00BD6"/>
    <w:rsid w:val="00F01397"/>
    <w:rsid w:val="00F06FD0"/>
    <w:rsid w:val="00F10FE8"/>
    <w:rsid w:val="00F11351"/>
    <w:rsid w:val="00F13712"/>
    <w:rsid w:val="00F21F26"/>
    <w:rsid w:val="00F23297"/>
    <w:rsid w:val="00F2384A"/>
    <w:rsid w:val="00F27113"/>
    <w:rsid w:val="00F338B3"/>
    <w:rsid w:val="00F37A38"/>
    <w:rsid w:val="00F4173F"/>
    <w:rsid w:val="00F41D2B"/>
    <w:rsid w:val="00F4512F"/>
    <w:rsid w:val="00F452BC"/>
    <w:rsid w:val="00F6020D"/>
    <w:rsid w:val="00F623EC"/>
    <w:rsid w:val="00F62FFC"/>
    <w:rsid w:val="00F7472C"/>
    <w:rsid w:val="00F77F04"/>
    <w:rsid w:val="00F811C9"/>
    <w:rsid w:val="00F8161B"/>
    <w:rsid w:val="00F81F37"/>
    <w:rsid w:val="00F83DFE"/>
    <w:rsid w:val="00F84CCF"/>
    <w:rsid w:val="00F856F0"/>
    <w:rsid w:val="00F95BEE"/>
    <w:rsid w:val="00F964FC"/>
    <w:rsid w:val="00FA3824"/>
    <w:rsid w:val="00FA5CAF"/>
    <w:rsid w:val="00FA7508"/>
    <w:rsid w:val="00FB024B"/>
    <w:rsid w:val="00FB4A16"/>
    <w:rsid w:val="00FC131A"/>
    <w:rsid w:val="00FC1F5E"/>
    <w:rsid w:val="00FC2F8C"/>
    <w:rsid w:val="00FC34BA"/>
    <w:rsid w:val="00FC45CF"/>
    <w:rsid w:val="00FC59BD"/>
    <w:rsid w:val="00FD21FD"/>
    <w:rsid w:val="00FD373D"/>
    <w:rsid w:val="00FD4F34"/>
    <w:rsid w:val="00FD56A9"/>
    <w:rsid w:val="00FE2ED3"/>
    <w:rsid w:val="00FE45A2"/>
    <w:rsid w:val="00FE7437"/>
    <w:rsid w:val="00FF2628"/>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79D58"/>
  <w15:chartTrackingRefBased/>
  <w15:docId w15:val="{8D3C0957-856D-43CA-A238-284C4F2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8087-6A40-4922-93A6-F5A3586C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1033</Words>
  <Characters>5686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subject/>
  <dc:creator>roger</dc:creator>
  <cp:keywords/>
  <cp:lastModifiedBy>Felix Declercq</cp:lastModifiedBy>
  <cp:revision>4</cp:revision>
  <cp:lastPrinted>2017-09-29T14:20:00Z</cp:lastPrinted>
  <dcterms:created xsi:type="dcterms:W3CDTF">2018-10-03T18:36:00Z</dcterms:created>
  <dcterms:modified xsi:type="dcterms:W3CDTF">2018-10-06T07:28:00Z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